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21" w:rsidRPr="0076617F" w:rsidRDefault="00310E21" w:rsidP="0076617F">
      <w:pPr>
        <w:jc w:val="center"/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Centrum Młodzieży im. dr</w:t>
      </w:r>
      <w:r w:rsidR="00BA5613" w:rsidRPr="0076617F">
        <w:rPr>
          <w:rFonts w:ascii="Calibri" w:hAnsi="Calibri" w:cs="Arial"/>
          <w:b/>
          <w:bCs/>
        </w:rPr>
        <w:t>.</w:t>
      </w:r>
      <w:r w:rsidRPr="0076617F">
        <w:rPr>
          <w:rFonts w:ascii="Calibri" w:hAnsi="Calibri" w:cs="Arial"/>
          <w:b/>
          <w:bCs/>
        </w:rPr>
        <w:t xml:space="preserve"> H. Jordana w Krakowie</w:t>
      </w:r>
    </w:p>
    <w:p w:rsidR="00B1262D" w:rsidRPr="0076617F" w:rsidRDefault="0076617F" w:rsidP="0076617F">
      <w:pPr>
        <w:jc w:val="center"/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KARTA</w:t>
      </w:r>
      <w:r w:rsidR="00310E21" w:rsidRPr="0076617F">
        <w:rPr>
          <w:rFonts w:ascii="Calibri" w:hAnsi="Calibri" w:cs="Arial"/>
          <w:b/>
          <w:bCs/>
        </w:rPr>
        <w:t xml:space="preserve"> KWALIFIKACYJNA</w:t>
      </w:r>
    </w:p>
    <w:p w:rsidR="00B1262D" w:rsidRPr="0076617F" w:rsidRDefault="00D520A8" w:rsidP="00B1262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LETNIE </w:t>
      </w:r>
      <w:r w:rsidR="0076617F" w:rsidRPr="0076617F">
        <w:rPr>
          <w:rFonts w:ascii="Calibri" w:hAnsi="Calibri" w:cs="Arial"/>
          <w:b/>
        </w:rPr>
        <w:t xml:space="preserve"> WARSZTATY ARTYSTYCZNO – </w:t>
      </w:r>
      <w:r w:rsidR="00B1262D" w:rsidRPr="0076617F">
        <w:rPr>
          <w:rFonts w:ascii="Calibri" w:hAnsi="Calibri" w:cs="Arial"/>
          <w:b/>
        </w:rPr>
        <w:t>REKREACYJNE</w:t>
      </w:r>
    </w:p>
    <w:p w:rsidR="00310E21" w:rsidRPr="000663FF" w:rsidRDefault="00310E21">
      <w:pPr>
        <w:pBdr>
          <w:bottom w:val="single" w:sz="1" w:space="2" w:color="000000"/>
        </w:pBdr>
        <w:rPr>
          <w:rFonts w:ascii="Calibri" w:hAnsi="Calibri" w:cs="Arial"/>
          <w:sz w:val="10"/>
        </w:rPr>
      </w:pPr>
    </w:p>
    <w:p w:rsidR="0076617F" w:rsidRPr="000663FF" w:rsidRDefault="0076617F" w:rsidP="0076617F">
      <w:pPr>
        <w:jc w:val="center"/>
        <w:rPr>
          <w:rFonts w:ascii="Calibri" w:hAnsi="Calibri" w:cs="Arial"/>
          <w:sz w:val="8"/>
          <w:szCs w:val="22"/>
        </w:rPr>
      </w:pPr>
    </w:p>
    <w:p w:rsidR="002A3A36" w:rsidRPr="0076617F" w:rsidRDefault="00310E21" w:rsidP="0076617F">
      <w:pPr>
        <w:jc w:val="center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>Wniosek o zakwalifikowanie na wyjazd organizowany przez</w:t>
      </w:r>
      <w:r w:rsidR="000663FF">
        <w:rPr>
          <w:rFonts w:ascii="Calibri" w:hAnsi="Calibri" w:cs="Arial"/>
          <w:sz w:val="22"/>
          <w:szCs w:val="22"/>
        </w:rPr>
        <w:t>:</w:t>
      </w:r>
    </w:p>
    <w:p w:rsidR="00887C5C" w:rsidRPr="0076617F" w:rsidRDefault="00887C5C">
      <w:pPr>
        <w:rPr>
          <w:rFonts w:ascii="Calibri" w:hAnsi="Calibri"/>
          <w:sz w:val="22"/>
          <w:szCs w:val="22"/>
        </w:rPr>
      </w:pPr>
    </w:p>
    <w:p w:rsidR="00B1262D" w:rsidRPr="000663FF" w:rsidRDefault="00275801" w:rsidP="000663FF">
      <w:pPr>
        <w:jc w:val="center"/>
        <w:rPr>
          <w:rFonts w:ascii="Calibri" w:hAnsi="Calibri" w:cs="Arial"/>
          <w:b/>
        </w:rPr>
      </w:pPr>
      <w:r w:rsidRPr="0076617F">
        <w:rPr>
          <w:rFonts w:ascii="Calibri" w:hAnsi="Calibri" w:cs="Arial"/>
          <w:b/>
        </w:rPr>
        <w:t>ZESPÓŁ</w:t>
      </w:r>
      <w:r w:rsidR="009A5C7D" w:rsidRPr="0076617F">
        <w:rPr>
          <w:rFonts w:ascii="Calibri" w:hAnsi="Calibri" w:cs="Arial"/>
          <w:b/>
        </w:rPr>
        <w:t xml:space="preserve"> </w:t>
      </w:r>
      <w:r w:rsidRPr="0076617F">
        <w:rPr>
          <w:rFonts w:ascii="Calibri" w:hAnsi="Calibri" w:cs="Arial"/>
          <w:b/>
        </w:rPr>
        <w:t>PIEŚNI I TAŃCA</w:t>
      </w:r>
      <w:r w:rsidR="009A5C7D" w:rsidRPr="0076617F">
        <w:rPr>
          <w:rFonts w:ascii="Calibri" w:hAnsi="Calibri" w:cs="Arial"/>
          <w:b/>
        </w:rPr>
        <w:t xml:space="preserve"> „MAŁE SŁOWIANKI”</w:t>
      </w:r>
    </w:p>
    <w:p w:rsidR="00310E21" w:rsidRPr="0076617F" w:rsidRDefault="0076617F" w:rsidP="0076617F">
      <w:pPr>
        <w:jc w:val="center"/>
        <w:rPr>
          <w:rFonts w:ascii="Calibri" w:hAnsi="Calibri" w:cs="Arial"/>
          <w:b/>
        </w:rPr>
      </w:pPr>
      <w:r w:rsidRPr="0076617F">
        <w:rPr>
          <w:rFonts w:ascii="Calibri" w:hAnsi="Calibri" w:cs="Arial"/>
        </w:rPr>
        <w:t>d</w:t>
      </w:r>
      <w:r w:rsidR="0028244E" w:rsidRPr="0076617F">
        <w:rPr>
          <w:rFonts w:ascii="Calibri" w:hAnsi="Calibri" w:cs="Arial"/>
        </w:rPr>
        <w:t>o</w:t>
      </w:r>
      <w:r w:rsidRPr="0076617F">
        <w:rPr>
          <w:rFonts w:ascii="Calibri" w:hAnsi="Calibri" w:cs="Arial"/>
        </w:rPr>
        <w:t>:</w:t>
      </w:r>
      <w:r w:rsidR="0028244E" w:rsidRPr="0076617F">
        <w:rPr>
          <w:rFonts w:ascii="Calibri" w:hAnsi="Calibri" w:cs="Arial"/>
        </w:rPr>
        <w:t xml:space="preserve"> </w:t>
      </w:r>
      <w:r w:rsidR="00F753BB">
        <w:rPr>
          <w:rFonts w:ascii="Calibri" w:hAnsi="Calibri" w:cs="Arial"/>
          <w:b/>
        </w:rPr>
        <w:t>Ośrod</w:t>
      </w:r>
      <w:r w:rsidRPr="0076617F">
        <w:rPr>
          <w:rFonts w:ascii="Calibri" w:hAnsi="Calibri" w:cs="Arial"/>
          <w:b/>
        </w:rPr>
        <w:t>k</w:t>
      </w:r>
      <w:r w:rsidR="00F753BB">
        <w:rPr>
          <w:rFonts w:ascii="Calibri" w:hAnsi="Calibri" w:cs="Arial"/>
          <w:b/>
        </w:rPr>
        <w:t>a</w:t>
      </w:r>
      <w:r w:rsidRPr="0076617F">
        <w:rPr>
          <w:rFonts w:ascii="Calibri" w:hAnsi="Calibri" w:cs="Arial"/>
          <w:b/>
        </w:rPr>
        <w:t xml:space="preserve"> W</w:t>
      </w:r>
      <w:r w:rsidR="00BE1FDF">
        <w:rPr>
          <w:rFonts w:ascii="Calibri" w:hAnsi="Calibri" w:cs="Arial"/>
          <w:b/>
        </w:rPr>
        <w:t>czasow</w:t>
      </w:r>
      <w:r w:rsidR="00CD5ECE">
        <w:rPr>
          <w:rFonts w:ascii="Calibri" w:hAnsi="Calibri" w:cs="Arial"/>
          <w:b/>
        </w:rPr>
        <w:t>ego</w:t>
      </w:r>
      <w:r w:rsidRPr="0076617F">
        <w:rPr>
          <w:rFonts w:ascii="Calibri" w:hAnsi="Calibri" w:cs="Arial"/>
          <w:b/>
        </w:rPr>
        <w:t xml:space="preserve"> „</w:t>
      </w:r>
      <w:r w:rsidR="00D520A8">
        <w:rPr>
          <w:rFonts w:ascii="Calibri" w:hAnsi="Calibri" w:cs="Arial"/>
          <w:b/>
        </w:rPr>
        <w:t>PANORAMA</w:t>
      </w:r>
      <w:r w:rsidRPr="0076617F">
        <w:rPr>
          <w:rFonts w:ascii="Calibri" w:hAnsi="Calibri" w:cs="Arial"/>
          <w:b/>
        </w:rPr>
        <w:t xml:space="preserve">” </w:t>
      </w:r>
      <w:r w:rsidR="00D520A8">
        <w:rPr>
          <w:rFonts w:ascii="Calibri" w:hAnsi="Calibri" w:cs="Arial"/>
          <w:b/>
        </w:rPr>
        <w:t>SZCZYRK</w:t>
      </w:r>
      <w:r w:rsidRPr="0076617F">
        <w:rPr>
          <w:rFonts w:ascii="Calibri" w:hAnsi="Calibri" w:cs="Arial"/>
          <w:b/>
        </w:rPr>
        <w:t xml:space="preserve"> – </w:t>
      </w:r>
      <w:r w:rsidR="00D520A8">
        <w:rPr>
          <w:rFonts w:ascii="Calibri" w:hAnsi="Calibri" w:cs="Arial"/>
          <w:b/>
        </w:rPr>
        <w:t>ul. Wczasowa 20</w:t>
      </w:r>
      <w:r w:rsidR="00275801" w:rsidRPr="0076617F">
        <w:rPr>
          <w:rFonts w:ascii="Calibri" w:hAnsi="Calibri" w:cs="Arial"/>
        </w:rPr>
        <w:t xml:space="preserve">  </w:t>
      </w:r>
      <w:r w:rsidRPr="0076617F">
        <w:rPr>
          <w:rFonts w:ascii="Calibri" w:hAnsi="Calibri" w:cs="Arial"/>
        </w:rPr>
        <w:br/>
      </w:r>
      <w:r w:rsidR="00275801" w:rsidRPr="0076617F">
        <w:rPr>
          <w:rFonts w:ascii="Calibri" w:hAnsi="Calibri" w:cs="Arial"/>
        </w:rPr>
        <w:t xml:space="preserve">w terminie </w:t>
      </w:r>
      <w:r w:rsidR="00D520A8">
        <w:rPr>
          <w:rFonts w:ascii="Calibri" w:hAnsi="Calibri" w:cs="Arial"/>
          <w:b/>
        </w:rPr>
        <w:t>18</w:t>
      </w:r>
      <w:r w:rsidR="00A12BC2">
        <w:rPr>
          <w:rFonts w:ascii="Calibri" w:hAnsi="Calibri" w:cs="Arial"/>
          <w:b/>
        </w:rPr>
        <w:t>.0</w:t>
      </w:r>
      <w:r w:rsidR="00D520A8">
        <w:rPr>
          <w:rFonts w:ascii="Calibri" w:hAnsi="Calibri" w:cs="Arial"/>
          <w:b/>
        </w:rPr>
        <w:t>8</w:t>
      </w:r>
      <w:r w:rsidR="00A12BC2">
        <w:rPr>
          <w:rFonts w:ascii="Calibri" w:hAnsi="Calibri" w:cs="Arial"/>
          <w:b/>
        </w:rPr>
        <w:t>.20</w:t>
      </w:r>
      <w:r w:rsidR="000344E1">
        <w:rPr>
          <w:rFonts w:ascii="Calibri" w:hAnsi="Calibri" w:cs="Arial"/>
          <w:b/>
        </w:rPr>
        <w:t>2</w:t>
      </w:r>
      <w:r w:rsidR="00D520A8">
        <w:rPr>
          <w:rFonts w:ascii="Calibri" w:hAnsi="Calibri" w:cs="Arial"/>
          <w:b/>
        </w:rPr>
        <w:t>1</w:t>
      </w:r>
      <w:r w:rsidR="00A12BC2">
        <w:rPr>
          <w:rFonts w:ascii="Calibri" w:hAnsi="Calibri" w:cs="Arial"/>
          <w:b/>
        </w:rPr>
        <w:t xml:space="preserve"> – </w:t>
      </w:r>
      <w:r w:rsidR="00D520A8">
        <w:rPr>
          <w:rFonts w:ascii="Calibri" w:hAnsi="Calibri" w:cs="Arial"/>
          <w:b/>
        </w:rPr>
        <w:t>24</w:t>
      </w:r>
      <w:r w:rsidR="000344E1">
        <w:rPr>
          <w:rFonts w:ascii="Calibri" w:hAnsi="Calibri" w:cs="Arial"/>
          <w:b/>
        </w:rPr>
        <w:t>.0</w:t>
      </w:r>
      <w:r w:rsidR="00D520A8">
        <w:rPr>
          <w:rFonts w:ascii="Calibri" w:hAnsi="Calibri" w:cs="Arial"/>
          <w:b/>
        </w:rPr>
        <w:t>8</w:t>
      </w:r>
      <w:r w:rsidR="000344E1">
        <w:rPr>
          <w:rFonts w:ascii="Calibri" w:hAnsi="Calibri" w:cs="Arial"/>
          <w:b/>
        </w:rPr>
        <w:t>.</w:t>
      </w:r>
      <w:r w:rsidR="00A12BC2">
        <w:rPr>
          <w:rFonts w:ascii="Calibri" w:hAnsi="Calibri" w:cs="Arial"/>
          <w:b/>
        </w:rPr>
        <w:t>20</w:t>
      </w:r>
      <w:r w:rsidR="000344E1">
        <w:rPr>
          <w:rFonts w:ascii="Calibri" w:hAnsi="Calibri" w:cs="Arial"/>
          <w:b/>
        </w:rPr>
        <w:t>2</w:t>
      </w:r>
      <w:r w:rsidR="00D520A8">
        <w:rPr>
          <w:rFonts w:ascii="Calibri" w:hAnsi="Calibri" w:cs="Arial"/>
          <w:b/>
        </w:rPr>
        <w:t>1</w:t>
      </w:r>
    </w:p>
    <w:p w:rsidR="00590362" w:rsidRPr="000663FF" w:rsidRDefault="00590362">
      <w:pPr>
        <w:rPr>
          <w:rFonts w:ascii="Calibri" w:hAnsi="Calibri"/>
          <w:b/>
          <w:sz w:val="14"/>
        </w:rPr>
      </w:pPr>
    </w:p>
    <w:p w:rsidR="00310E21" w:rsidRPr="0076617F" w:rsidRDefault="000663FF">
      <w:pPr>
        <w:numPr>
          <w:ilvl w:val="0"/>
          <w:numId w:val="1"/>
        </w:numPr>
        <w:tabs>
          <w:tab w:val="left" w:pos="720"/>
        </w:tabs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KANDYDAT: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50"/>
      </w:tblGrid>
      <w:tr w:rsidR="002D6E76" w:rsidRPr="0076617F" w:rsidTr="002A3A36">
        <w:trPr>
          <w:trHeight w:val="431"/>
        </w:trPr>
        <w:tc>
          <w:tcPr>
            <w:tcW w:w="3227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6617F">
              <w:rPr>
                <w:rFonts w:ascii="Calibri" w:hAnsi="Calibri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6617F">
              <w:rPr>
                <w:rFonts w:ascii="Calibri" w:hAnsi="Calibri" w:cs="Arial"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6617F">
              <w:rPr>
                <w:rFonts w:ascii="Calibri" w:hAnsi="Calibri" w:cs="Arial"/>
                <w:bCs/>
                <w:sz w:val="22"/>
                <w:szCs w:val="22"/>
              </w:rPr>
              <w:t>Adres zamieszkania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 w:rsidP="00CE411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6617F">
              <w:rPr>
                <w:rFonts w:ascii="Calibri" w:hAnsi="Calibri" w:cs="Arial"/>
                <w:bCs/>
                <w:sz w:val="22"/>
                <w:szCs w:val="22"/>
              </w:rPr>
              <w:t>Telefon</w:t>
            </w:r>
            <w:r w:rsidR="00CE4119" w:rsidRPr="0076617F">
              <w:rPr>
                <w:rFonts w:ascii="Calibri" w:hAnsi="Calibri" w:cs="Arial"/>
                <w:bCs/>
                <w:sz w:val="22"/>
                <w:szCs w:val="22"/>
              </w:rPr>
              <w:t xml:space="preserve"> kontaktowy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6617F">
              <w:rPr>
                <w:rFonts w:ascii="Calibri" w:hAnsi="Calibri" w:cs="Arial"/>
                <w:bCs/>
                <w:sz w:val="22"/>
                <w:szCs w:val="22"/>
              </w:rPr>
              <w:t>Szkoła, klasa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6617F">
              <w:rPr>
                <w:rFonts w:ascii="Calibri" w:hAnsi="Calibri" w:cs="Arial"/>
                <w:bCs/>
                <w:sz w:val="22"/>
                <w:szCs w:val="22"/>
              </w:rPr>
              <w:t>PESEL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 w:rsidP="002D6E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A3A36" w:rsidRPr="0076617F" w:rsidRDefault="002A3A36" w:rsidP="002A3A36">
      <w:pPr>
        <w:ind w:left="720"/>
        <w:rPr>
          <w:rFonts w:ascii="Calibri" w:hAnsi="Calibri" w:cs="Arial"/>
          <w:b/>
          <w:bCs/>
        </w:rPr>
      </w:pPr>
    </w:p>
    <w:p w:rsidR="00310E21" w:rsidRPr="0076617F" w:rsidRDefault="000663FF">
      <w:pPr>
        <w:numPr>
          <w:ilvl w:val="0"/>
          <w:numId w:val="1"/>
        </w:numPr>
        <w:tabs>
          <w:tab w:val="left" w:pos="720"/>
        </w:tabs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ADRES RODZICÓW / OPIEKUNÓW DZIECKA W CZASIE TRWANIA WYJAZDU: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50"/>
      </w:tblGrid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Cs/>
              </w:rPr>
            </w:pPr>
            <w:r w:rsidRPr="0076617F">
              <w:rPr>
                <w:rFonts w:ascii="Calibri" w:hAnsi="Calibri" w:cs="Arial"/>
                <w:bCs/>
              </w:rPr>
              <w:t>Imię i nazwisko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Cs/>
              </w:rPr>
            </w:pPr>
            <w:r w:rsidRPr="0076617F">
              <w:rPr>
                <w:rFonts w:ascii="Calibri" w:hAnsi="Calibri" w:cs="Arial"/>
                <w:bCs/>
              </w:rPr>
              <w:t>Adres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Cs/>
              </w:rPr>
            </w:pPr>
            <w:r w:rsidRPr="0076617F">
              <w:rPr>
                <w:rFonts w:ascii="Calibri" w:hAnsi="Calibri" w:cs="Arial"/>
                <w:bCs/>
              </w:rPr>
              <w:t>Telefon dom. / komórkowy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D6E76" w:rsidRPr="0076617F" w:rsidTr="007A1A32">
        <w:tc>
          <w:tcPr>
            <w:tcW w:w="3227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Cs/>
              </w:rPr>
            </w:pPr>
            <w:r w:rsidRPr="0076617F">
              <w:rPr>
                <w:rFonts w:ascii="Calibri" w:hAnsi="Calibri" w:cs="Arial"/>
                <w:bCs/>
              </w:rPr>
              <w:t>Telefon do pracy</w:t>
            </w:r>
          </w:p>
        </w:tc>
        <w:tc>
          <w:tcPr>
            <w:tcW w:w="6550" w:type="dxa"/>
            <w:shd w:val="clear" w:color="auto" w:fill="auto"/>
          </w:tcPr>
          <w:p w:rsidR="002D6E76" w:rsidRPr="0076617F" w:rsidRDefault="002D6E76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63468E" w:rsidRDefault="002A3A36">
      <w:pPr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 xml:space="preserve">   </w:t>
      </w:r>
    </w:p>
    <w:p w:rsidR="0076617F" w:rsidRPr="0076617F" w:rsidRDefault="0076617F">
      <w:pPr>
        <w:rPr>
          <w:rFonts w:ascii="Calibri" w:hAnsi="Calibri" w:cs="Arial"/>
          <w:b/>
          <w:bCs/>
        </w:rPr>
      </w:pPr>
    </w:p>
    <w:p w:rsidR="00310E21" w:rsidRPr="0076617F" w:rsidRDefault="000663FF" w:rsidP="00D16B9A">
      <w:pPr>
        <w:pStyle w:val="Akapitzlist"/>
        <w:numPr>
          <w:ilvl w:val="0"/>
          <w:numId w:val="1"/>
        </w:numPr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DEKLARACJA KANDYDATA:</w:t>
      </w:r>
    </w:p>
    <w:p w:rsidR="00310E21" w:rsidRPr="0076617F" w:rsidRDefault="00310E21" w:rsidP="000663FF">
      <w:pPr>
        <w:spacing w:line="276" w:lineRule="auto"/>
        <w:rPr>
          <w:rFonts w:ascii="Calibri" w:hAnsi="Calibri" w:cs="Arial"/>
          <w:sz w:val="22"/>
        </w:rPr>
      </w:pPr>
      <w:r w:rsidRPr="0076617F">
        <w:rPr>
          <w:rFonts w:ascii="Calibri" w:hAnsi="Calibri" w:cs="Arial"/>
          <w:sz w:val="22"/>
        </w:rPr>
        <w:t>Zgłaszam chęć udziału w wyjeździe i zobowiązuję się do terminowego wywiązywania się z obo</w:t>
      </w:r>
      <w:r w:rsidR="002A3A36" w:rsidRPr="0076617F">
        <w:rPr>
          <w:rFonts w:ascii="Calibri" w:hAnsi="Calibri" w:cs="Arial"/>
          <w:sz w:val="22"/>
        </w:rPr>
        <w:t>wiązków</w:t>
      </w:r>
      <w:r w:rsidR="007A26E0">
        <w:rPr>
          <w:rFonts w:ascii="Calibri" w:hAnsi="Calibri" w:cs="Arial"/>
          <w:sz w:val="22"/>
        </w:rPr>
        <w:t xml:space="preserve">            </w:t>
      </w:r>
      <w:r w:rsidR="002A3A36" w:rsidRPr="0076617F">
        <w:rPr>
          <w:rFonts w:ascii="Calibri" w:hAnsi="Calibri" w:cs="Arial"/>
          <w:sz w:val="22"/>
        </w:rPr>
        <w:t xml:space="preserve">i przydzielonych zadań </w:t>
      </w:r>
      <w:r w:rsidRPr="0076617F">
        <w:rPr>
          <w:rFonts w:ascii="Calibri" w:hAnsi="Calibri" w:cs="Arial"/>
          <w:sz w:val="22"/>
        </w:rPr>
        <w:t xml:space="preserve">, skompletowanie niezbędnego ekwipunku, </w:t>
      </w:r>
      <w:r w:rsidRPr="00F753BB">
        <w:rPr>
          <w:rFonts w:ascii="Calibri" w:hAnsi="Calibri" w:cs="Arial"/>
          <w:b/>
          <w:sz w:val="22"/>
        </w:rPr>
        <w:t>przestrzeganie</w:t>
      </w:r>
      <w:r w:rsidR="00590362" w:rsidRPr="00F753BB">
        <w:rPr>
          <w:rFonts w:ascii="Calibri" w:hAnsi="Calibri" w:cs="Arial"/>
          <w:b/>
          <w:sz w:val="22"/>
        </w:rPr>
        <w:t xml:space="preserve"> dyscypliny i regulaminów obozu</w:t>
      </w:r>
      <w:r w:rsidRPr="00F753BB">
        <w:rPr>
          <w:rFonts w:ascii="Calibri" w:hAnsi="Calibri" w:cs="Arial"/>
          <w:b/>
          <w:sz w:val="22"/>
        </w:rPr>
        <w:t xml:space="preserve">. </w:t>
      </w:r>
      <w:r w:rsidRPr="0076617F">
        <w:rPr>
          <w:rFonts w:ascii="Calibri" w:hAnsi="Calibri" w:cs="Arial"/>
          <w:sz w:val="22"/>
        </w:rPr>
        <w:t xml:space="preserve">Wiem o tym, że w razie niewypełnienia wymagań uczestników wyjazdu </w:t>
      </w:r>
      <w:r w:rsidRPr="00F753BB">
        <w:rPr>
          <w:rFonts w:ascii="Calibri" w:hAnsi="Calibri" w:cs="Arial"/>
          <w:b/>
          <w:sz w:val="22"/>
        </w:rPr>
        <w:t>mogę zostać skreślony(a)</w:t>
      </w:r>
      <w:r w:rsidR="007A26E0">
        <w:rPr>
          <w:rFonts w:ascii="Calibri" w:hAnsi="Calibri" w:cs="Arial"/>
          <w:sz w:val="22"/>
        </w:rPr>
        <w:t xml:space="preserve">       </w:t>
      </w:r>
      <w:r w:rsidRPr="0076617F">
        <w:rPr>
          <w:rFonts w:ascii="Calibri" w:hAnsi="Calibri" w:cs="Arial"/>
          <w:sz w:val="22"/>
        </w:rPr>
        <w:t xml:space="preserve"> z listy uczestników wyjazdu, </w:t>
      </w:r>
      <w:r w:rsidRPr="00F753BB">
        <w:rPr>
          <w:rFonts w:ascii="Calibri" w:hAnsi="Calibri" w:cs="Arial"/>
          <w:b/>
          <w:sz w:val="22"/>
        </w:rPr>
        <w:t>bez prawa do pełnego zwrotu kosztów (wpłat).</w:t>
      </w:r>
      <w:r w:rsidRPr="0076617F">
        <w:rPr>
          <w:rFonts w:ascii="Calibri" w:hAnsi="Calibri" w:cs="Arial"/>
          <w:sz w:val="22"/>
        </w:rPr>
        <w:t xml:space="preserve"> </w:t>
      </w:r>
    </w:p>
    <w:p w:rsidR="00310E21" w:rsidRPr="0076617F" w:rsidRDefault="00310E21">
      <w:pPr>
        <w:rPr>
          <w:rFonts w:ascii="Calibri" w:hAnsi="Calibri" w:cs="Arial"/>
          <w:sz w:val="22"/>
          <w:szCs w:val="22"/>
        </w:rPr>
      </w:pPr>
    </w:p>
    <w:p w:rsidR="00310E21" w:rsidRPr="0076617F" w:rsidRDefault="00310E21" w:rsidP="0076617F">
      <w:pPr>
        <w:jc w:val="right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.................................................................</w:t>
      </w:r>
    </w:p>
    <w:p w:rsidR="00D16B9A" w:rsidRPr="0076617F" w:rsidRDefault="00310E21">
      <w:pPr>
        <w:rPr>
          <w:rFonts w:ascii="Calibri" w:hAnsi="Calibri" w:cs="Arial"/>
          <w:sz w:val="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                                                         </w:t>
      </w:r>
      <w:r w:rsidR="0076617F">
        <w:rPr>
          <w:rFonts w:ascii="Calibri" w:hAnsi="Calibri" w:cs="Arial"/>
          <w:sz w:val="22"/>
          <w:szCs w:val="22"/>
        </w:rPr>
        <w:t xml:space="preserve">                            </w:t>
      </w:r>
    </w:p>
    <w:p w:rsidR="00310E21" w:rsidRDefault="00310E21">
      <w:pPr>
        <w:rPr>
          <w:rFonts w:ascii="Calibri" w:hAnsi="Calibri" w:cs="Arial"/>
          <w:sz w:val="20"/>
          <w:szCs w:val="20"/>
        </w:rPr>
      </w:pPr>
      <w:r w:rsidRPr="0076617F">
        <w:rPr>
          <w:rFonts w:ascii="Calibri" w:hAnsi="Calibri" w:cs="Arial"/>
          <w:sz w:val="22"/>
          <w:szCs w:val="22"/>
        </w:rPr>
        <w:t xml:space="preserve">         </w:t>
      </w:r>
      <w:r w:rsidRPr="0076617F">
        <w:rPr>
          <w:rFonts w:ascii="Calibri" w:hAnsi="Calibri" w:cs="Arial"/>
          <w:sz w:val="20"/>
          <w:szCs w:val="20"/>
        </w:rPr>
        <w:t xml:space="preserve">                 </w:t>
      </w:r>
      <w:r w:rsidR="00D16B9A" w:rsidRPr="0076617F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</w:t>
      </w:r>
      <w:r w:rsidR="0076617F" w:rsidRPr="0076617F">
        <w:rPr>
          <w:rFonts w:ascii="Calibri" w:hAnsi="Calibri" w:cs="Arial"/>
          <w:sz w:val="20"/>
          <w:szCs w:val="20"/>
        </w:rPr>
        <w:t xml:space="preserve">             </w:t>
      </w:r>
      <w:r w:rsidR="00D16B9A" w:rsidRPr="0076617F">
        <w:rPr>
          <w:rFonts w:ascii="Calibri" w:hAnsi="Calibri" w:cs="Arial"/>
          <w:sz w:val="20"/>
          <w:szCs w:val="20"/>
        </w:rPr>
        <w:t xml:space="preserve">  </w:t>
      </w:r>
      <w:r w:rsidR="0076617F">
        <w:rPr>
          <w:rFonts w:ascii="Calibri" w:hAnsi="Calibri" w:cs="Arial"/>
          <w:sz w:val="20"/>
          <w:szCs w:val="20"/>
        </w:rPr>
        <w:t xml:space="preserve">     </w:t>
      </w:r>
      <w:r w:rsidRPr="0076617F">
        <w:rPr>
          <w:rFonts w:ascii="Calibri" w:hAnsi="Calibri" w:cs="Arial"/>
          <w:sz w:val="20"/>
          <w:szCs w:val="20"/>
        </w:rPr>
        <w:t xml:space="preserve">  </w:t>
      </w:r>
      <w:r w:rsidR="0076617F">
        <w:rPr>
          <w:rFonts w:ascii="Calibri" w:hAnsi="Calibri" w:cs="Arial"/>
          <w:sz w:val="20"/>
          <w:szCs w:val="20"/>
        </w:rPr>
        <w:t xml:space="preserve">                    </w:t>
      </w:r>
      <w:r w:rsidRPr="0076617F">
        <w:rPr>
          <w:rFonts w:ascii="Calibri" w:hAnsi="Calibri" w:cs="Arial"/>
          <w:sz w:val="20"/>
          <w:szCs w:val="20"/>
        </w:rPr>
        <w:t>data i podpis kandydata</w:t>
      </w:r>
    </w:p>
    <w:p w:rsidR="0076617F" w:rsidRDefault="0076617F">
      <w:pPr>
        <w:rPr>
          <w:rFonts w:ascii="Calibri" w:hAnsi="Calibri" w:cs="Arial"/>
          <w:sz w:val="20"/>
          <w:szCs w:val="20"/>
        </w:rPr>
      </w:pPr>
    </w:p>
    <w:p w:rsidR="0076617F" w:rsidRPr="0076617F" w:rsidRDefault="0076617F">
      <w:pPr>
        <w:rPr>
          <w:rFonts w:ascii="Calibri" w:hAnsi="Calibri" w:cs="Arial"/>
          <w:sz w:val="20"/>
          <w:szCs w:val="20"/>
        </w:rPr>
      </w:pPr>
    </w:p>
    <w:p w:rsidR="002D6E76" w:rsidRPr="0076617F" w:rsidRDefault="000663FF" w:rsidP="000663FF">
      <w:pPr>
        <w:numPr>
          <w:ilvl w:val="0"/>
          <w:numId w:val="2"/>
        </w:numPr>
        <w:tabs>
          <w:tab w:val="clear" w:pos="720"/>
          <w:tab w:val="left" w:pos="284"/>
        </w:tabs>
        <w:ind w:hanging="720"/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INFORMACJA RODZICÓW O STANIE ZDROWIA DZIECKA:</w:t>
      </w:r>
    </w:p>
    <w:p w:rsidR="00D16B9A" w:rsidRDefault="00310E21" w:rsidP="000663FF">
      <w:pPr>
        <w:pStyle w:val="Akapitzlist"/>
        <w:numPr>
          <w:ilvl w:val="0"/>
          <w:numId w:val="8"/>
        </w:numPr>
        <w:tabs>
          <w:tab w:val="left" w:pos="284"/>
        </w:tabs>
        <w:ind w:left="709" w:hanging="349"/>
        <w:rPr>
          <w:rFonts w:ascii="Calibri" w:hAnsi="Calibri" w:cs="Arial"/>
          <w:b/>
          <w:bCs/>
          <w:sz w:val="22"/>
          <w:szCs w:val="22"/>
        </w:rPr>
      </w:pPr>
      <w:r w:rsidRPr="0076617F">
        <w:rPr>
          <w:rFonts w:ascii="Calibri" w:hAnsi="Calibri" w:cs="Arial"/>
          <w:b/>
          <w:bCs/>
          <w:sz w:val="22"/>
          <w:szCs w:val="22"/>
        </w:rPr>
        <w:t>dolegliwości i objawy które występują u dziecka:</w:t>
      </w:r>
    </w:p>
    <w:p w:rsidR="0076617F" w:rsidRPr="0076617F" w:rsidRDefault="0076617F" w:rsidP="000663FF">
      <w:pPr>
        <w:pStyle w:val="Akapitzlist"/>
        <w:tabs>
          <w:tab w:val="left" w:pos="284"/>
        </w:tabs>
        <w:ind w:left="1080" w:hanging="720"/>
        <w:rPr>
          <w:rFonts w:ascii="Calibri" w:hAnsi="Calibri" w:cs="Arial"/>
          <w:b/>
          <w:bCs/>
          <w:sz w:val="22"/>
          <w:szCs w:val="22"/>
        </w:rPr>
      </w:pPr>
    </w:p>
    <w:p w:rsidR="00310E21" w:rsidRPr="0076617F" w:rsidRDefault="00310E21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>* omdlenia                                                                         * przewlekły kaszel</w:t>
      </w:r>
    </w:p>
    <w:p w:rsidR="00310E21" w:rsidRPr="0076617F" w:rsidRDefault="00310E21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* drgawki z utratą przytomności                </w:t>
      </w:r>
      <w:r w:rsidR="0076617F">
        <w:rPr>
          <w:rFonts w:ascii="Calibri" w:hAnsi="Calibri" w:cs="Arial"/>
          <w:sz w:val="22"/>
          <w:szCs w:val="22"/>
        </w:rPr>
        <w:t xml:space="preserve">                    </w:t>
      </w:r>
      <w:r w:rsidRPr="0076617F">
        <w:rPr>
          <w:rFonts w:ascii="Calibri" w:hAnsi="Calibri" w:cs="Arial"/>
          <w:sz w:val="22"/>
          <w:szCs w:val="22"/>
        </w:rPr>
        <w:t>* szybkie męczenie się</w:t>
      </w:r>
    </w:p>
    <w:p w:rsidR="00310E21" w:rsidRPr="0076617F" w:rsidRDefault="00310E21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>* częste bóle głowy                                                           * częste bóle brzucha</w:t>
      </w:r>
    </w:p>
    <w:p w:rsidR="00310E21" w:rsidRPr="0076617F" w:rsidRDefault="00310E21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* zaburzenia równowagi                   </w:t>
      </w:r>
      <w:r w:rsidR="0076617F">
        <w:rPr>
          <w:rFonts w:ascii="Calibri" w:hAnsi="Calibri" w:cs="Arial"/>
          <w:sz w:val="22"/>
          <w:szCs w:val="22"/>
        </w:rPr>
        <w:t xml:space="preserve">                               </w:t>
      </w:r>
      <w:r w:rsidRPr="0076617F">
        <w:rPr>
          <w:rFonts w:ascii="Calibri" w:hAnsi="Calibri" w:cs="Arial"/>
          <w:sz w:val="22"/>
          <w:szCs w:val="22"/>
        </w:rPr>
        <w:t>* bóle stawów</w:t>
      </w:r>
    </w:p>
    <w:p w:rsidR="00310E21" w:rsidRPr="0076617F" w:rsidRDefault="0076617F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częste wymioty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</w:t>
      </w:r>
      <w:r w:rsidR="00310E21" w:rsidRPr="0076617F">
        <w:rPr>
          <w:rFonts w:ascii="Calibri" w:hAnsi="Calibri" w:cs="Arial"/>
          <w:sz w:val="22"/>
          <w:szCs w:val="22"/>
        </w:rPr>
        <w:t>* lęki nocne</w:t>
      </w:r>
    </w:p>
    <w:p w:rsidR="00310E21" w:rsidRPr="0076617F" w:rsidRDefault="0076617F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krwotoki z nosa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</w:t>
      </w:r>
      <w:r w:rsidRPr="0076617F">
        <w:rPr>
          <w:rFonts w:ascii="Calibri" w:hAnsi="Calibri" w:cs="Arial"/>
          <w:sz w:val="22"/>
          <w:szCs w:val="22"/>
        </w:rPr>
        <w:t xml:space="preserve"> </w:t>
      </w:r>
      <w:r w:rsidR="00310E21" w:rsidRPr="0076617F">
        <w:rPr>
          <w:rFonts w:ascii="Calibri" w:hAnsi="Calibri" w:cs="Arial"/>
          <w:sz w:val="22"/>
          <w:szCs w:val="22"/>
        </w:rPr>
        <w:t>* moczenie nocne</w:t>
      </w:r>
    </w:p>
    <w:p w:rsidR="00310E21" w:rsidRPr="0076617F" w:rsidRDefault="0076617F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ataki duszności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</w:t>
      </w:r>
      <w:r w:rsidRPr="0076617F">
        <w:rPr>
          <w:rFonts w:ascii="Calibri" w:hAnsi="Calibri" w:cs="Arial"/>
          <w:sz w:val="22"/>
          <w:szCs w:val="22"/>
        </w:rPr>
        <w:t xml:space="preserve">  </w:t>
      </w:r>
      <w:r w:rsidR="00310E21" w:rsidRPr="0076617F">
        <w:rPr>
          <w:rFonts w:ascii="Calibri" w:hAnsi="Calibri" w:cs="Arial"/>
          <w:sz w:val="22"/>
          <w:szCs w:val="22"/>
        </w:rPr>
        <w:t>* wegetarianin.....tak /nie.....</w:t>
      </w:r>
    </w:p>
    <w:p w:rsidR="002D6E76" w:rsidRPr="0076617F" w:rsidRDefault="00310E21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>* uczulenie na</w:t>
      </w:r>
      <w:r w:rsidR="0076617F">
        <w:rPr>
          <w:rFonts w:ascii="Calibri" w:hAnsi="Calibri" w:cs="Arial"/>
          <w:sz w:val="22"/>
          <w:szCs w:val="22"/>
        </w:rPr>
        <w:t xml:space="preserve"> ............................</w:t>
      </w:r>
      <w:r w:rsidR="0076617F">
        <w:rPr>
          <w:rFonts w:ascii="Calibri" w:hAnsi="Calibri" w:cs="Arial"/>
          <w:sz w:val="22"/>
          <w:szCs w:val="22"/>
        </w:rPr>
        <w:tab/>
      </w:r>
      <w:r w:rsidR="0076617F">
        <w:rPr>
          <w:rFonts w:ascii="Calibri" w:hAnsi="Calibri" w:cs="Arial"/>
          <w:sz w:val="22"/>
          <w:szCs w:val="22"/>
        </w:rPr>
        <w:tab/>
        <w:t xml:space="preserve">      </w:t>
      </w:r>
      <w:r w:rsidR="0076617F" w:rsidRPr="0076617F">
        <w:rPr>
          <w:rFonts w:ascii="Calibri" w:hAnsi="Calibri" w:cs="Arial"/>
          <w:sz w:val="22"/>
          <w:szCs w:val="22"/>
        </w:rPr>
        <w:t xml:space="preserve">  </w:t>
      </w:r>
      <w:r w:rsidRPr="0076617F">
        <w:rPr>
          <w:rFonts w:ascii="Calibri" w:hAnsi="Calibri" w:cs="Arial"/>
          <w:sz w:val="22"/>
          <w:szCs w:val="22"/>
        </w:rPr>
        <w:t>* inne</w:t>
      </w:r>
    </w:p>
    <w:p w:rsidR="00D16B9A" w:rsidRPr="0076617F" w:rsidRDefault="00D16B9A" w:rsidP="000663FF">
      <w:pPr>
        <w:tabs>
          <w:tab w:val="left" w:pos="284"/>
        </w:tabs>
        <w:ind w:left="720" w:hanging="720"/>
        <w:rPr>
          <w:rFonts w:ascii="Calibri" w:hAnsi="Calibri" w:cs="Arial"/>
          <w:sz w:val="22"/>
          <w:szCs w:val="22"/>
        </w:rPr>
      </w:pPr>
    </w:p>
    <w:p w:rsidR="00D16B9A" w:rsidRPr="000663FF" w:rsidRDefault="00310E21" w:rsidP="000663FF">
      <w:pPr>
        <w:pStyle w:val="Akapitzlist"/>
        <w:numPr>
          <w:ilvl w:val="0"/>
          <w:numId w:val="8"/>
        </w:numPr>
        <w:tabs>
          <w:tab w:val="left" w:pos="284"/>
        </w:tabs>
        <w:ind w:left="709" w:hanging="349"/>
        <w:rPr>
          <w:rFonts w:ascii="Calibri" w:hAnsi="Calibri" w:cs="Arial"/>
          <w:b/>
          <w:bCs/>
          <w:sz w:val="22"/>
          <w:szCs w:val="22"/>
        </w:rPr>
      </w:pPr>
      <w:r w:rsidRPr="000663FF">
        <w:rPr>
          <w:rFonts w:ascii="Calibri" w:hAnsi="Calibri" w:cs="Arial"/>
          <w:b/>
          <w:bCs/>
          <w:sz w:val="22"/>
          <w:szCs w:val="22"/>
        </w:rPr>
        <w:t>przebyte choroby (proszę podać w którym roku)</w:t>
      </w:r>
    </w:p>
    <w:p w:rsidR="000663FF" w:rsidRPr="000663FF" w:rsidRDefault="000663FF" w:rsidP="000663FF">
      <w:pPr>
        <w:pStyle w:val="Akapitzlist"/>
        <w:tabs>
          <w:tab w:val="left" w:pos="284"/>
        </w:tabs>
        <w:ind w:left="1080" w:hanging="720"/>
        <w:rPr>
          <w:rFonts w:ascii="Calibri" w:hAnsi="Calibri" w:cs="Arial"/>
          <w:b/>
          <w:bCs/>
          <w:sz w:val="22"/>
          <w:szCs w:val="22"/>
        </w:rPr>
      </w:pPr>
    </w:p>
    <w:p w:rsidR="00310E21" w:rsidRPr="0076617F" w:rsidRDefault="00310E21" w:rsidP="000663FF">
      <w:pPr>
        <w:tabs>
          <w:tab w:val="left" w:pos="284"/>
        </w:tabs>
        <w:ind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  </w:t>
      </w:r>
      <w:r w:rsidR="000663FF">
        <w:rPr>
          <w:rFonts w:ascii="Calibri" w:hAnsi="Calibri" w:cs="Arial"/>
          <w:sz w:val="22"/>
          <w:szCs w:val="22"/>
        </w:rPr>
        <w:t xml:space="preserve"> </w:t>
      </w:r>
      <w:r w:rsidRPr="0076617F">
        <w:rPr>
          <w:rFonts w:ascii="Calibri" w:hAnsi="Calibri" w:cs="Arial"/>
          <w:sz w:val="22"/>
          <w:szCs w:val="22"/>
        </w:rPr>
        <w:t xml:space="preserve">  * żółtaczka zakaźna </w:t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  <w:t>* zapalenie ucha</w:t>
      </w:r>
    </w:p>
    <w:p w:rsidR="00310E21" w:rsidRPr="0076617F" w:rsidRDefault="00310E21" w:rsidP="000663FF">
      <w:pPr>
        <w:tabs>
          <w:tab w:val="left" w:pos="284"/>
        </w:tabs>
        <w:ind w:left="36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* dur (tyfus brzuszny)</w:t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ab/>
        <w:t xml:space="preserve">     </w:t>
      </w:r>
      <w:r w:rsidR="00BA5613"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>* częste anginy</w:t>
      </w:r>
    </w:p>
    <w:p w:rsidR="00310E21" w:rsidRPr="0076617F" w:rsidRDefault="00310E21" w:rsidP="000663FF">
      <w:pPr>
        <w:tabs>
          <w:tab w:val="left" w:pos="284"/>
        </w:tabs>
        <w:ind w:left="36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* błonica</w:t>
      </w:r>
      <w:r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>* cukrzyca</w:t>
      </w:r>
    </w:p>
    <w:p w:rsidR="00310E21" w:rsidRPr="0076617F" w:rsidRDefault="00310E21" w:rsidP="000663FF">
      <w:pPr>
        <w:tabs>
          <w:tab w:val="left" w:pos="284"/>
        </w:tabs>
        <w:ind w:left="36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</w:t>
      </w:r>
      <w:r w:rsidR="0076617F" w:rsidRPr="0076617F">
        <w:rPr>
          <w:rFonts w:ascii="Calibri" w:hAnsi="Calibri" w:cs="Arial"/>
          <w:sz w:val="22"/>
          <w:szCs w:val="22"/>
        </w:rPr>
        <w:t xml:space="preserve"> </w:t>
      </w:r>
      <w:r w:rsidRPr="0076617F">
        <w:rPr>
          <w:rFonts w:ascii="Calibri" w:hAnsi="Calibri" w:cs="Arial"/>
          <w:sz w:val="22"/>
          <w:szCs w:val="22"/>
        </w:rPr>
        <w:t xml:space="preserve">* inne choroby zakaźne </w:t>
      </w:r>
      <w:r w:rsidRPr="0076617F">
        <w:rPr>
          <w:rFonts w:ascii="Calibri" w:hAnsi="Calibri" w:cs="Arial"/>
          <w:sz w:val="22"/>
          <w:szCs w:val="22"/>
        </w:rPr>
        <w:tab/>
        <w:t xml:space="preserve">            </w:t>
      </w:r>
      <w:r w:rsidR="0076617F" w:rsidRPr="0076617F">
        <w:rPr>
          <w:rFonts w:ascii="Calibri" w:hAnsi="Calibri" w:cs="Arial"/>
          <w:sz w:val="22"/>
          <w:szCs w:val="22"/>
        </w:rPr>
        <w:t xml:space="preserve">                     </w:t>
      </w:r>
      <w:r w:rsidR="000663FF">
        <w:rPr>
          <w:rFonts w:ascii="Calibri" w:hAnsi="Calibri" w:cs="Arial"/>
          <w:sz w:val="22"/>
          <w:szCs w:val="22"/>
        </w:rPr>
        <w:t xml:space="preserve">                       </w:t>
      </w:r>
      <w:r w:rsidR="0076617F" w:rsidRPr="0076617F">
        <w:rPr>
          <w:rFonts w:ascii="Calibri" w:hAnsi="Calibri" w:cs="Arial"/>
          <w:sz w:val="22"/>
          <w:szCs w:val="22"/>
        </w:rPr>
        <w:t xml:space="preserve"> </w:t>
      </w:r>
      <w:r w:rsidRPr="0076617F">
        <w:rPr>
          <w:rFonts w:ascii="Calibri" w:hAnsi="Calibri" w:cs="Arial"/>
          <w:sz w:val="22"/>
          <w:szCs w:val="22"/>
        </w:rPr>
        <w:t>* padaczka</w:t>
      </w:r>
    </w:p>
    <w:p w:rsidR="00310E21" w:rsidRPr="0076617F" w:rsidRDefault="00310E21" w:rsidP="000663FF">
      <w:pPr>
        <w:tabs>
          <w:tab w:val="left" w:pos="284"/>
        </w:tabs>
        <w:ind w:left="36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</w:t>
      </w:r>
      <w:r w:rsidR="0076617F" w:rsidRPr="0076617F">
        <w:rPr>
          <w:rFonts w:ascii="Calibri" w:hAnsi="Calibri" w:cs="Arial"/>
          <w:sz w:val="22"/>
          <w:szCs w:val="22"/>
        </w:rPr>
        <w:t xml:space="preserve"> </w:t>
      </w:r>
      <w:r w:rsidR="00BA5613" w:rsidRPr="0076617F">
        <w:rPr>
          <w:rFonts w:ascii="Calibri" w:hAnsi="Calibri" w:cs="Arial"/>
          <w:sz w:val="22"/>
          <w:szCs w:val="22"/>
        </w:rPr>
        <w:t>* zapalenie nerek</w:t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="00BA5613" w:rsidRPr="0076617F">
        <w:rPr>
          <w:rFonts w:ascii="Calibri" w:hAnsi="Calibri" w:cs="Arial"/>
          <w:sz w:val="22"/>
          <w:szCs w:val="22"/>
        </w:rPr>
        <w:tab/>
      </w:r>
      <w:r w:rsidRPr="0076617F">
        <w:rPr>
          <w:rFonts w:ascii="Calibri" w:hAnsi="Calibri" w:cs="Arial"/>
          <w:sz w:val="22"/>
          <w:szCs w:val="22"/>
        </w:rPr>
        <w:t>* inne choroby</w:t>
      </w:r>
    </w:p>
    <w:p w:rsidR="002D6E76" w:rsidRDefault="00310E21" w:rsidP="000663FF">
      <w:pPr>
        <w:tabs>
          <w:tab w:val="left" w:pos="284"/>
        </w:tabs>
        <w:ind w:left="360" w:hanging="72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* zapalenie wyrostka robaczkowego</w:t>
      </w:r>
    </w:p>
    <w:p w:rsidR="000663FF" w:rsidRPr="0076617F" w:rsidRDefault="000663FF" w:rsidP="002D6E76">
      <w:pPr>
        <w:ind w:left="360"/>
        <w:rPr>
          <w:rFonts w:ascii="Calibri" w:hAnsi="Calibri" w:cs="Arial"/>
          <w:sz w:val="22"/>
          <w:szCs w:val="22"/>
        </w:rPr>
      </w:pPr>
    </w:p>
    <w:p w:rsidR="00310E21" w:rsidRPr="0076617F" w:rsidRDefault="00310E21" w:rsidP="002D6E76">
      <w:pPr>
        <w:ind w:left="360" w:firstLine="349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b/>
          <w:bCs/>
          <w:sz w:val="22"/>
          <w:szCs w:val="22"/>
        </w:rPr>
        <w:t xml:space="preserve">c) czy w ostatnim roku dziecko było w szpitalu?         </w:t>
      </w:r>
      <w:r w:rsidR="000663FF">
        <w:rPr>
          <w:rFonts w:ascii="Calibri" w:hAnsi="Calibri" w:cs="Arial"/>
          <w:b/>
          <w:bCs/>
          <w:sz w:val="22"/>
          <w:szCs w:val="22"/>
        </w:rPr>
        <w:t xml:space="preserve">    </w:t>
      </w:r>
      <w:r w:rsidRPr="0076617F">
        <w:rPr>
          <w:rFonts w:ascii="Calibri" w:hAnsi="Calibri" w:cs="Arial"/>
          <w:b/>
          <w:bCs/>
          <w:sz w:val="22"/>
          <w:szCs w:val="22"/>
        </w:rPr>
        <w:t xml:space="preserve">TAK                 NIE </w:t>
      </w:r>
    </w:p>
    <w:p w:rsidR="002D6E76" w:rsidRPr="0076617F" w:rsidRDefault="00310E21" w:rsidP="002D6E76">
      <w:pPr>
        <w:ind w:left="360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( jeżeli tak, proszę podać powód)</w:t>
      </w:r>
    </w:p>
    <w:p w:rsidR="00BA5613" w:rsidRPr="0076617F" w:rsidRDefault="00310E21" w:rsidP="00310E21">
      <w:pPr>
        <w:spacing w:line="360" w:lineRule="auto"/>
        <w:ind w:left="360" w:firstLine="349"/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b/>
          <w:bCs/>
          <w:sz w:val="22"/>
          <w:szCs w:val="22"/>
        </w:rPr>
        <w:t xml:space="preserve">d) na jakie pokarmy i leki dziecko jest uczulone ? </w:t>
      </w:r>
      <w:r w:rsidR="002D6E76" w:rsidRPr="0076617F">
        <w:rPr>
          <w:rFonts w:ascii="Calibri" w:hAnsi="Calibri" w:cs="Arial"/>
          <w:b/>
          <w:bCs/>
          <w:sz w:val="22"/>
          <w:szCs w:val="22"/>
        </w:rPr>
        <w:tab/>
      </w:r>
      <w:r w:rsidRPr="000663FF">
        <w:rPr>
          <w:rFonts w:ascii="Calibri" w:hAnsi="Calibri" w:cs="Arial"/>
          <w:bCs/>
          <w:sz w:val="22"/>
          <w:szCs w:val="22"/>
        </w:rPr>
        <w:t xml:space="preserve">............................................................. </w:t>
      </w:r>
    </w:p>
    <w:p w:rsidR="00310E21" w:rsidRPr="0076617F" w:rsidRDefault="00310E21" w:rsidP="00310E21">
      <w:pPr>
        <w:spacing w:line="360" w:lineRule="auto"/>
        <w:ind w:left="360" w:firstLine="349"/>
        <w:rPr>
          <w:rFonts w:ascii="Calibri" w:hAnsi="Calibri" w:cs="Arial"/>
          <w:b/>
          <w:bCs/>
          <w:sz w:val="22"/>
          <w:szCs w:val="22"/>
        </w:rPr>
      </w:pPr>
      <w:r w:rsidRPr="0076617F">
        <w:rPr>
          <w:rFonts w:ascii="Calibri" w:hAnsi="Calibri" w:cs="Arial"/>
          <w:b/>
          <w:bCs/>
          <w:sz w:val="22"/>
          <w:szCs w:val="22"/>
        </w:rPr>
        <w:t xml:space="preserve">e) czy dziecko otrzymało surowicę (jaką, kiedy?) </w:t>
      </w:r>
      <w:r w:rsidR="00BA5613" w:rsidRPr="0076617F">
        <w:rPr>
          <w:rFonts w:ascii="Calibri" w:hAnsi="Calibri" w:cs="Arial"/>
          <w:b/>
          <w:bCs/>
          <w:sz w:val="22"/>
          <w:szCs w:val="22"/>
        </w:rPr>
        <w:tab/>
      </w:r>
      <w:r w:rsidRPr="000663FF">
        <w:rPr>
          <w:rFonts w:ascii="Calibri" w:hAnsi="Calibri" w:cs="Arial"/>
          <w:bCs/>
          <w:sz w:val="22"/>
          <w:szCs w:val="22"/>
        </w:rPr>
        <w:t>..............................</w:t>
      </w:r>
      <w:r w:rsidR="002D6E76" w:rsidRPr="000663FF">
        <w:rPr>
          <w:rFonts w:ascii="Calibri" w:hAnsi="Calibri" w:cs="Arial"/>
          <w:bCs/>
          <w:sz w:val="22"/>
          <w:szCs w:val="22"/>
        </w:rPr>
        <w:t>..............................</w:t>
      </w:r>
      <w:r w:rsidR="000663FF">
        <w:rPr>
          <w:rFonts w:ascii="Calibri" w:hAnsi="Calibri" w:cs="Arial"/>
          <w:bCs/>
          <w:sz w:val="22"/>
          <w:szCs w:val="22"/>
        </w:rPr>
        <w:t>.</w:t>
      </w:r>
    </w:p>
    <w:p w:rsidR="00310E21" w:rsidRPr="0076617F" w:rsidRDefault="00BA5613" w:rsidP="00310E21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6617F">
        <w:rPr>
          <w:rFonts w:ascii="Calibri" w:hAnsi="Calibri" w:cs="Arial"/>
          <w:b/>
          <w:bCs/>
          <w:sz w:val="22"/>
          <w:szCs w:val="22"/>
        </w:rPr>
        <w:t xml:space="preserve">          </w:t>
      </w:r>
      <w:r w:rsidR="002D6E76" w:rsidRPr="0076617F">
        <w:rPr>
          <w:rFonts w:ascii="Calibri" w:hAnsi="Calibri" w:cs="Arial"/>
          <w:b/>
          <w:bCs/>
          <w:sz w:val="22"/>
          <w:szCs w:val="22"/>
        </w:rPr>
        <w:tab/>
      </w:r>
      <w:r w:rsidR="00310E21" w:rsidRPr="0076617F">
        <w:rPr>
          <w:rFonts w:ascii="Calibri" w:hAnsi="Calibri" w:cs="Arial"/>
          <w:b/>
          <w:bCs/>
          <w:sz w:val="22"/>
          <w:szCs w:val="22"/>
        </w:rPr>
        <w:t xml:space="preserve">f) jak dziecko znosi jazdę samochodem                    </w:t>
      </w:r>
      <w:r w:rsidR="00D16B9A" w:rsidRPr="0076617F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0663FF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310E21" w:rsidRPr="0076617F">
        <w:rPr>
          <w:rFonts w:ascii="Calibri" w:hAnsi="Calibri" w:cs="Arial"/>
          <w:b/>
          <w:bCs/>
          <w:sz w:val="22"/>
          <w:szCs w:val="22"/>
        </w:rPr>
        <w:t xml:space="preserve"> DOBRZE               ŹLE</w:t>
      </w:r>
    </w:p>
    <w:p w:rsidR="002D6E76" w:rsidRPr="000663FF" w:rsidRDefault="00310E21" w:rsidP="002A3A36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76617F">
        <w:rPr>
          <w:rFonts w:ascii="Calibri" w:hAnsi="Calibri" w:cs="Arial"/>
          <w:b/>
          <w:bCs/>
          <w:sz w:val="22"/>
          <w:szCs w:val="22"/>
        </w:rPr>
        <w:t xml:space="preserve">          </w:t>
      </w:r>
      <w:r w:rsidR="002D6E76" w:rsidRPr="0076617F">
        <w:rPr>
          <w:rFonts w:ascii="Calibri" w:hAnsi="Calibri" w:cs="Arial"/>
          <w:b/>
          <w:bCs/>
          <w:sz w:val="22"/>
          <w:szCs w:val="22"/>
        </w:rPr>
        <w:tab/>
      </w:r>
      <w:r w:rsidRPr="0076617F">
        <w:rPr>
          <w:rFonts w:ascii="Calibri" w:hAnsi="Calibri" w:cs="Arial"/>
          <w:b/>
          <w:bCs/>
          <w:sz w:val="22"/>
          <w:szCs w:val="22"/>
        </w:rPr>
        <w:t>g) inne uwagi o zdrowiu dziecka</w:t>
      </w:r>
      <w:r w:rsidR="002D418C" w:rsidRPr="0076617F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0663FF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2D418C" w:rsidRPr="000663FF">
        <w:rPr>
          <w:rFonts w:ascii="Calibri" w:hAnsi="Calibri" w:cs="Arial"/>
          <w:bCs/>
          <w:sz w:val="22"/>
          <w:szCs w:val="22"/>
        </w:rPr>
        <w:t>……………………………………</w:t>
      </w:r>
      <w:r w:rsidR="000663FF">
        <w:rPr>
          <w:rFonts w:ascii="Calibri" w:hAnsi="Calibri" w:cs="Arial"/>
          <w:bCs/>
          <w:sz w:val="22"/>
          <w:szCs w:val="22"/>
        </w:rPr>
        <w:t>…………………………………………………</w:t>
      </w:r>
    </w:p>
    <w:p w:rsidR="002D418C" w:rsidRPr="000663FF" w:rsidRDefault="002D418C" w:rsidP="002A3A36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0663FF">
        <w:rPr>
          <w:rFonts w:ascii="Calibri" w:hAnsi="Calibri" w:cs="Arial"/>
          <w:bCs/>
          <w:sz w:val="22"/>
          <w:szCs w:val="22"/>
        </w:rPr>
        <w:t xml:space="preserve">                  ………………………………………………………………………………………………</w:t>
      </w:r>
      <w:r w:rsidR="000663FF">
        <w:rPr>
          <w:rFonts w:ascii="Calibri" w:hAnsi="Calibri" w:cs="Arial"/>
          <w:bCs/>
          <w:sz w:val="22"/>
          <w:szCs w:val="22"/>
        </w:rPr>
        <w:t>………………………………………………</w:t>
      </w:r>
    </w:p>
    <w:p w:rsidR="00310E21" w:rsidRPr="0076617F" w:rsidRDefault="000663FF" w:rsidP="000663F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Calibri" w:hAnsi="Calibri" w:cs="Arial"/>
          <w:b/>
          <w:bCs/>
        </w:rPr>
      </w:pPr>
      <w:r w:rsidRPr="0076617F">
        <w:rPr>
          <w:rFonts w:ascii="Calibri" w:hAnsi="Calibri" w:cs="Arial"/>
          <w:b/>
          <w:bCs/>
        </w:rPr>
        <w:t>ZGODA RODZICÓW / OPIEKUNÓW:</w:t>
      </w:r>
    </w:p>
    <w:p w:rsidR="00D16B9A" w:rsidRPr="000663FF" w:rsidRDefault="00D16B9A" w:rsidP="00D16B9A">
      <w:pPr>
        <w:pStyle w:val="Akapitzlist"/>
        <w:ind w:left="426" w:firstLine="294"/>
        <w:rPr>
          <w:rFonts w:ascii="Calibri" w:hAnsi="Calibri" w:cs="Arial"/>
          <w:b/>
          <w:bCs/>
          <w:sz w:val="10"/>
        </w:rPr>
      </w:pPr>
    </w:p>
    <w:p w:rsidR="00EF7638" w:rsidRPr="000344E1" w:rsidRDefault="00EF7638" w:rsidP="00EF7638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0344E1">
        <w:rPr>
          <w:rFonts w:asciiTheme="minorHAnsi" w:hAnsiTheme="minorHAnsi" w:cs="Arial"/>
          <w:sz w:val="22"/>
          <w:szCs w:val="22"/>
        </w:rPr>
        <w:t xml:space="preserve">Wyrażam zgodę na ubieganie się i udział syna/córki w ww. wyjeździe. Znam </w:t>
      </w:r>
    </w:p>
    <w:p w:rsidR="00EF7638" w:rsidRPr="000344E1" w:rsidRDefault="00EF7638" w:rsidP="00EF7638">
      <w:pPr>
        <w:rPr>
          <w:rFonts w:asciiTheme="minorHAnsi" w:hAnsiTheme="minorHAnsi" w:cs="Arial"/>
          <w:b/>
          <w:sz w:val="22"/>
          <w:szCs w:val="22"/>
        </w:rPr>
      </w:pPr>
      <w:r w:rsidRPr="000344E1">
        <w:rPr>
          <w:rFonts w:asciiTheme="minorHAnsi" w:hAnsiTheme="minorHAnsi" w:cs="Arial"/>
          <w:sz w:val="22"/>
          <w:szCs w:val="22"/>
        </w:rPr>
        <w:t xml:space="preserve">i akceptuję </w:t>
      </w:r>
      <w:r w:rsidRPr="000344E1">
        <w:rPr>
          <w:rFonts w:asciiTheme="minorHAnsi" w:hAnsiTheme="minorHAnsi" w:cs="Arial"/>
          <w:b/>
          <w:sz w:val="22"/>
          <w:szCs w:val="22"/>
        </w:rPr>
        <w:t xml:space="preserve">Regulamin wyjazdu, zasady organizacyjne wyjazdu i powyższą deklarację dziecka. </w:t>
      </w:r>
    </w:p>
    <w:p w:rsidR="00EF7638" w:rsidRPr="000344E1" w:rsidRDefault="00EF7638" w:rsidP="00EF7638">
      <w:pPr>
        <w:rPr>
          <w:rFonts w:asciiTheme="minorHAnsi" w:hAnsiTheme="minorHAnsi" w:cs="Arial"/>
          <w:b/>
          <w:sz w:val="22"/>
          <w:szCs w:val="22"/>
        </w:rPr>
      </w:pPr>
      <w:r w:rsidRPr="000344E1">
        <w:rPr>
          <w:rFonts w:asciiTheme="minorHAnsi" w:hAnsiTheme="minorHAnsi" w:cs="Arial"/>
          <w:b/>
          <w:sz w:val="22"/>
          <w:szCs w:val="22"/>
        </w:rPr>
        <w:t>Zobowiązuję się do terminowego wniesienia opłat i wiem o tym, że w wypadku</w:t>
      </w:r>
      <w:r w:rsidRPr="000344E1">
        <w:rPr>
          <w:rFonts w:asciiTheme="minorHAnsi" w:hAnsiTheme="minorHAnsi" w:cs="Arial"/>
          <w:sz w:val="22"/>
          <w:szCs w:val="22"/>
        </w:rPr>
        <w:t xml:space="preserve"> </w:t>
      </w:r>
      <w:r w:rsidRPr="000344E1">
        <w:rPr>
          <w:rFonts w:asciiTheme="minorHAnsi" w:hAnsiTheme="minorHAnsi" w:cs="Arial"/>
          <w:b/>
          <w:sz w:val="22"/>
          <w:szCs w:val="22"/>
        </w:rPr>
        <w:t>wycofania dziecka z udziału w wyjeździe zadatek nie zostanie zwrócony.</w:t>
      </w:r>
    </w:p>
    <w:p w:rsidR="00EF7638" w:rsidRPr="000344E1" w:rsidRDefault="00EF7638" w:rsidP="00EF7638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0344E1">
        <w:rPr>
          <w:rFonts w:asciiTheme="minorHAnsi" w:hAnsiTheme="minorHAnsi"/>
          <w:sz w:val="22"/>
          <w:szCs w:val="22"/>
        </w:rPr>
        <w:t>Zgodnie z Rozporządzeniem Parlamentu Europejskiego i Rady (UE) 2016/679 z dnia 27</w:t>
      </w:r>
      <w:r w:rsidR="005419B6">
        <w:rPr>
          <w:rFonts w:asciiTheme="minorHAnsi" w:hAnsiTheme="minorHAnsi"/>
          <w:sz w:val="22"/>
          <w:szCs w:val="22"/>
        </w:rPr>
        <w:t xml:space="preserve"> </w:t>
      </w:r>
      <w:r w:rsidRPr="000344E1">
        <w:rPr>
          <w:rFonts w:asciiTheme="minorHAnsi" w:hAnsiTheme="minorHAnsi"/>
          <w:sz w:val="22"/>
          <w:szCs w:val="22"/>
        </w:rPr>
        <w:t>kwietnia 2016 r. w sprawie ochrony osób fizycznych w związku z przetwarzaniem danych osobowych i w sprawie swobodnego przepływu takich danych oraz uchylenia dyrektywy  95/46/WE (Ogólne rozporządzenie o ochronie danych) informujemy, iż:</w:t>
      </w:r>
    </w:p>
    <w:p w:rsidR="00EF7638" w:rsidRPr="000344E1" w:rsidRDefault="00EF7638" w:rsidP="00EF7638">
      <w:pPr>
        <w:rPr>
          <w:rFonts w:asciiTheme="minorHAnsi" w:hAnsiTheme="minorHAnsi"/>
          <w:sz w:val="22"/>
          <w:szCs w:val="22"/>
        </w:rPr>
      </w:pPr>
      <w:r w:rsidRPr="000344E1">
        <w:rPr>
          <w:rFonts w:asciiTheme="minorHAnsi" w:hAnsiTheme="minorHAnsi"/>
          <w:sz w:val="22"/>
          <w:szCs w:val="22"/>
        </w:rPr>
        <w:t xml:space="preserve">      </w:t>
      </w:r>
      <w:r w:rsidR="005419B6">
        <w:rPr>
          <w:rFonts w:asciiTheme="minorHAnsi" w:hAnsiTheme="minorHAnsi"/>
          <w:sz w:val="22"/>
          <w:szCs w:val="22"/>
        </w:rPr>
        <w:t xml:space="preserve"> </w:t>
      </w:r>
      <w:r w:rsidRPr="000344E1">
        <w:rPr>
          <w:rFonts w:asciiTheme="minorHAnsi" w:hAnsiTheme="minorHAnsi"/>
          <w:sz w:val="22"/>
          <w:szCs w:val="22"/>
        </w:rPr>
        <w:t xml:space="preserve"> 1.    Administratorem Państwa danych osobowych i danych osobowych Państwa dziecka jest</w:t>
      </w:r>
    </w:p>
    <w:p w:rsidR="00EF7638" w:rsidRPr="000344E1" w:rsidRDefault="005419B6" w:rsidP="00EF76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EF7638" w:rsidRPr="000344E1">
        <w:rPr>
          <w:rFonts w:asciiTheme="minorHAnsi" w:hAnsiTheme="minorHAnsi"/>
          <w:sz w:val="22"/>
          <w:szCs w:val="22"/>
        </w:rPr>
        <w:t xml:space="preserve">Centrum Młodzieży im. dr. H. Jordana, ul. Krupnicza 38, 31-123 Kraków, </w:t>
      </w:r>
    </w:p>
    <w:p w:rsidR="00EF7638" w:rsidRPr="00D520A8" w:rsidRDefault="005419B6" w:rsidP="00EF7638">
      <w:pPr>
        <w:rPr>
          <w:rFonts w:asciiTheme="minorHAnsi" w:hAnsiTheme="minorHAnsi"/>
          <w:sz w:val="22"/>
          <w:szCs w:val="22"/>
        </w:rPr>
      </w:pPr>
      <w:r w:rsidRPr="00D520A8">
        <w:rPr>
          <w:rFonts w:asciiTheme="minorHAnsi" w:hAnsiTheme="minorHAnsi"/>
          <w:sz w:val="22"/>
          <w:szCs w:val="22"/>
        </w:rPr>
        <w:t xml:space="preserve">                </w:t>
      </w:r>
      <w:r w:rsidR="00EF7638" w:rsidRPr="00D520A8">
        <w:rPr>
          <w:rFonts w:asciiTheme="minorHAnsi" w:hAnsiTheme="minorHAnsi"/>
          <w:sz w:val="22"/>
          <w:szCs w:val="22"/>
        </w:rPr>
        <w:t xml:space="preserve">e-mail: </w:t>
      </w:r>
      <w:r w:rsidR="00EF7638" w:rsidRPr="00D520A8">
        <w:rPr>
          <w:rFonts w:asciiTheme="minorHAnsi" w:hAnsiTheme="minorHAnsi"/>
          <w:color w:val="0070C0"/>
          <w:sz w:val="22"/>
          <w:szCs w:val="22"/>
        </w:rPr>
        <w:t>sekretariat@cmjordan.krakow.pl.</w:t>
      </w:r>
      <w:bookmarkStart w:id="0" w:name="_GoBack"/>
      <w:bookmarkEnd w:id="0"/>
    </w:p>
    <w:p w:rsidR="00EF7638" w:rsidRPr="000344E1" w:rsidRDefault="00EF7638" w:rsidP="00EF7638">
      <w:pPr>
        <w:rPr>
          <w:rFonts w:asciiTheme="minorHAnsi" w:hAnsiTheme="minorHAnsi"/>
          <w:sz w:val="22"/>
          <w:szCs w:val="22"/>
        </w:rPr>
      </w:pPr>
      <w:r w:rsidRPr="00D520A8">
        <w:rPr>
          <w:rFonts w:asciiTheme="minorHAnsi" w:hAnsiTheme="minorHAnsi"/>
          <w:sz w:val="22"/>
          <w:szCs w:val="22"/>
        </w:rPr>
        <w:t xml:space="preserve">        </w:t>
      </w:r>
      <w:r w:rsidRPr="000344E1">
        <w:rPr>
          <w:rFonts w:asciiTheme="minorHAnsi" w:hAnsiTheme="minorHAnsi"/>
          <w:sz w:val="22"/>
          <w:szCs w:val="22"/>
        </w:rPr>
        <w:t xml:space="preserve">2.   </w:t>
      </w:r>
      <w:r w:rsidR="005419B6">
        <w:rPr>
          <w:rFonts w:asciiTheme="minorHAnsi" w:hAnsiTheme="minorHAnsi"/>
          <w:sz w:val="22"/>
          <w:szCs w:val="22"/>
        </w:rPr>
        <w:t xml:space="preserve"> </w:t>
      </w:r>
      <w:r w:rsidRPr="000344E1">
        <w:rPr>
          <w:rFonts w:asciiTheme="minorHAnsi" w:hAnsiTheme="minorHAnsi"/>
          <w:sz w:val="22"/>
          <w:szCs w:val="22"/>
        </w:rPr>
        <w:t xml:space="preserve"> Dane osobowe przetwarzane są zgodnie z prawem oświatowym i przepisami RODO.</w:t>
      </w:r>
    </w:p>
    <w:p w:rsidR="00EF7638" w:rsidRPr="000344E1" w:rsidRDefault="00EF7638" w:rsidP="00EF7638">
      <w:pPr>
        <w:rPr>
          <w:rFonts w:asciiTheme="minorHAnsi" w:hAnsiTheme="minorHAnsi"/>
          <w:sz w:val="22"/>
          <w:szCs w:val="22"/>
        </w:rPr>
      </w:pPr>
      <w:r w:rsidRPr="000344E1">
        <w:rPr>
          <w:rFonts w:asciiTheme="minorHAnsi" w:hAnsiTheme="minorHAnsi"/>
          <w:sz w:val="22"/>
          <w:szCs w:val="22"/>
        </w:rPr>
        <w:t xml:space="preserve">        3.   </w:t>
      </w:r>
      <w:r w:rsidR="005419B6">
        <w:rPr>
          <w:rFonts w:asciiTheme="minorHAnsi" w:hAnsiTheme="minorHAnsi"/>
          <w:sz w:val="22"/>
          <w:szCs w:val="22"/>
        </w:rPr>
        <w:t xml:space="preserve">  </w:t>
      </w:r>
      <w:r w:rsidRPr="000344E1">
        <w:rPr>
          <w:rFonts w:asciiTheme="minorHAnsi" w:hAnsiTheme="minorHAnsi"/>
          <w:sz w:val="22"/>
          <w:szCs w:val="22"/>
        </w:rPr>
        <w:t xml:space="preserve">Podanie przez Państwa danych osobowych jest dobrowolne, lecz niezbędne do realizacji celu, jakim </w:t>
      </w:r>
      <w:r w:rsidR="005419B6">
        <w:rPr>
          <w:rFonts w:asciiTheme="minorHAnsi" w:hAnsiTheme="minorHAnsi"/>
          <w:sz w:val="22"/>
          <w:szCs w:val="22"/>
        </w:rPr>
        <w:t xml:space="preserve"> </w:t>
      </w:r>
      <w:r w:rsidRPr="000344E1">
        <w:rPr>
          <w:rFonts w:asciiTheme="minorHAnsi" w:hAnsiTheme="minorHAnsi"/>
          <w:sz w:val="22"/>
          <w:szCs w:val="22"/>
        </w:rPr>
        <w:t>jest uczestnictwo dziecka w wyjeździe , organizowanym przez Centrum Młodzieży.</w:t>
      </w:r>
    </w:p>
    <w:p w:rsidR="00D16B9A" w:rsidRPr="0076617F" w:rsidRDefault="00D16B9A">
      <w:pPr>
        <w:rPr>
          <w:rFonts w:ascii="Calibri" w:hAnsi="Calibri" w:cs="Arial"/>
        </w:rPr>
      </w:pPr>
    </w:p>
    <w:p w:rsidR="002D6190" w:rsidRPr="0076617F" w:rsidRDefault="00310E21">
      <w:pPr>
        <w:rPr>
          <w:rFonts w:ascii="Calibri" w:hAnsi="Calibri" w:cs="Arial"/>
        </w:rPr>
      </w:pPr>
      <w:r w:rsidRPr="0076617F">
        <w:rPr>
          <w:rFonts w:ascii="Calibri" w:hAnsi="Calibri" w:cs="Arial"/>
        </w:rPr>
        <w:t xml:space="preserve"> </w:t>
      </w:r>
      <w:r w:rsidR="002D6190" w:rsidRPr="0076617F">
        <w:rPr>
          <w:rFonts w:ascii="Calibri" w:hAnsi="Calibri" w:cs="Arial"/>
        </w:rPr>
        <w:t xml:space="preserve">   </w:t>
      </w:r>
      <w:r w:rsidRPr="0076617F">
        <w:rPr>
          <w:rFonts w:ascii="Calibri" w:hAnsi="Calibri" w:cs="Arial"/>
        </w:rPr>
        <w:t xml:space="preserve"> </w:t>
      </w:r>
      <w:r w:rsidR="002D6190" w:rsidRPr="0076617F">
        <w:rPr>
          <w:rFonts w:ascii="Calibri" w:hAnsi="Calibri" w:cs="Arial"/>
          <w:b/>
        </w:rPr>
        <w:t xml:space="preserve"> Potwierdzam powyższą informację o stanie zdrowia dziecka. W przypadku    konieczności     </w:t>
      </w:r>
    </w:p>
    <w:p w:rsidR="002D6190" w:rsidRPr="0076617F" w:rsidRDefault="002D6190">
      <w:pPr>
        <w:rPr>
          <w:rFonts w:ascii="Calibri" w:hAnsi="Calibri" w:cs="Arial"/>
          <w:b/>
        </w:rPr>
      </w:pPr>
      <w:r w:rsidRPr="0076617F">
        <w:rPr>
          <w:rFonts w:ascii="Calibri" w:hAnsi="Calibri" w:cs="Arial"/>
        </w:rPr>
        <w:t xml:space="preserve">      </w:t>
      </w:r>
      <w:r w:rsidRPr="0076617F">
        <w:rPr>
          <w:rFonts w:ascii="Calibri" w:hAnsi="Calibri" w:cs="Arial"/>
          <w:b/>
        </w:rPr>
        <w:t>ratowania zdrowia i życia dziecka wyrażam zgodę na niezbędne leczenie</w:t>
      </w:r>
    </w:p>
    <w:p w:rsidR="002D6190" w:rsidRPr="0076617F" w:rsidRDefault="002D6190">
      <w:pPr>
        <w:rPr>
          <w:rFonts w:ascii="Calibri" w:hAnsi="Calibri" w:cs="Arial"/>
        </w:rPr>
      </w:pPr>
    </w:p>
    <w:p w:rsidR="00310E21" w:rsidRPr="0076617F" w:rsidRDefault="000663F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</w:t>
      </w:r>
      <w:r w:rsidR="00B5482D" w:rsidRPr="0076617F">
        <w:rPr>
          <w:rFonts w:ascii="Calibri" w:hAnsi="Calibri" w:cs="Arial"/>
        </w:rPr>
        <w:t>………….</w:t>
      </w:r>
      <w:r w:rsidR="00310E21" w:rsidRPr="0076617F">
        <w:rPr>
          <w:rFonts w:ascii="Calibri" w:hAnsi="Calibri" w:cs="Arial"/>
        </w:rPr>
        <w:t xml:space="preserve">    </w:t>
      </w:r>
      <w:r w:rsidR="00B5482D" w:rsidRPr="0076617F">
        <w:rPr>
          <w:rFonts w:ascii="Calibri" w:hAnsi="Calibri" w:cs="Arial"/>
        </w:rPr>
        <w:t xml:space="preserve">            </w:t>
      </w:r>
      <w:r w:rsidR="002D6190" w:rsidRPr="0076617F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          </w:t>
      </w:r>
      <w:r w:rsidR="002D6190" w:rsidRPr="0076617F">
        <w:rPr>
          <w:rFonts w:ascii="Calibri" w:hAnsi="Calibri" w:cs="Arial"/>
        </w:rPr>
        <w:t xml:space="preserve"> </w:t>
      </w:r>
      <w:r w:rsidR="00B5482D" w:rsidRPr="0076617F">
        <w:rPr>
          <w:rFonts w:ascii="Calibri" w:hAnsi="Calibri" w:cs="Arial"/>
        </w:rPr>
        <w:t xml:space="preserve">………………………                   </w:t>
      </w:r>
      <w:r>
        <w:rPr>
          <w:rFonts w:ascii="Calibri" w:hAnsi="Calibri" w:cs="Arial"/>
        </w:rPr>
        <w:t xml:space="preserve">                         </w:t>
      </w:r>
      <w:r w:rsidR="00B5482D" w:rsidRPr="0076617F">
        <w:rPr>
          <w:rFonts w:ascii="Calibri" w:hAnsi="Calibri" w:cs="Arial"/>
        </w:rPr>
        <w:t xml:space="preserve">  ……………………………..                                                             </w:t>
      </w:r>
    </w:p>
    <w:p w:rsidR="00310E21" w:rsidRPr="0076617F" w:rsidRDefault="00310E21">
      <w:pPr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         data                                         podpis ojca (opiekuna)                      </w:t>
      </w:r>
      <w:r w:rsidR="000663FF">
        <w:rPr>
          <w:rFonts w:ascii="Calibri" w:hAnsi="Calibri" w:cs="Arial"/>
          <w:sz w:val="22"/>
          <w:szCs w:val="22"/>
        </w:rPr>
        <w:t xml:space="preserve">                  </w:t>
      </w:r>
      <w:r w:rsidRPr="0076617F">
        <w:rPr>
          <w:rFonts w:ascii="Calibri" w:hAnsi="Calibri" w:cs="Arial"/>
          <w:sz w:val="22"/>
          <w:szCs w:val="22"/>
        </w:rPr>
        <w:t xml:space="preserve"> podpis matki (opiekuna)</w:t>
      </w:r>
    </w:p>
    <w:p w:rsidR="00310E21" w:rsidRPr="0076617F" w:rsidRDefault="00310E21">
      <w:pPr>
        <w:pBdr>
          <w:bottom w:val="single" w:sz="1" w:space="2" w:color="000000"/>
        </w:pBdr>
        <w:rPr>
          <w:rFonts w:ascii="Calibri" w:hAnsi="Calibri" w:cs="Arial"/>
        </w:rPr>
      </w:pPr>
    </w:p>
    <w:p w:rsidR="002A3A36" w:rsidRPr="000663FF" w:rsidRDefault="002A3A36" w:rsidP="00E715A0">
      <w:pPr>
        <w:ind w:left="709"/>
        <w:rPr>
          <w:rFonts w:ascii="Calibri" w:hAnsi="Calibri" w:cs="Arial"/>
          <w:b/>
          <w:sz w:val="6"/>
        </w:rPr>
      </w:pPr>
    </w:p>
    <w:p w:rsidR="00CE4119" w:rsidRPr="00EF7638" w:rsidRDefault="000663FF" w:rsidP="00CE4119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Calibri" w:hAnsi="Calibri" w:cs="Arial"/>
          <w:b/>
        </w:rPr>
      </w:pPr>
      <w:r w:rsidRPr="0076617F">
        <w:rPr>
          <w:rFonts w:ascii="Calibri" w:hAnsi="Calibri" w:cs="Arial"/>
          <w:b/>
        </w:rPr>
        <w:t>INFORMACJA O POWROCIE DZIECKA DO DOMU PO ZAKOŃCZENIU WYJAZDU (NIEPOTRZEBNE SKREŚLIĆ):</w:t>
      </w:r>
    </w:p>
    <w:p w:rsidR="00336846" w:rsidRPr="0076617F" w:rsidRDefault="00336846" w:rsidP="00E715A0">
      <w:pPr>
        <w:ind w:left="709"/>
        <w:rPr>
          <w:rFonts w:ascii="Calibri" w:hAnsi="Calibri" w:cs="Arial"/>
        </w:rPr>
      </w:pPr>
      <w:r w:rsidRPr="0076617F">
        <w:rPr>
          <w:rFonts w:ascii="Calibri" w:hAnsi="Calibri" w:cs="Arial"/>
        </w:rPr>
        <w:t>Odbi</w:t>
      </w:r>
      <w:r w:rsidR="00E715A0" w:rsidRPr="0076617F">
        <w:rPr>
          <w:rFonts w:ascii="Calibri" w:hAnsi="Calibri" w:cs="Arial"/>
        </w:rPr>
        <w:t>orę</w:t>
      </w:r>
      <w:r w:rsidRPr="0076617F">
        <w:rPr>
          <w:rFonts w:ascii="Calibri" w:hAnsi="Calibri" w:cs="Arial"/>
        </w:rPr>
        <w:t xml:space="preserve"> dziecko osobiście po zakończeniu wyjazdu</w:t>
      </w:r>
      <w:r w:rsidR="00E715A0" w:rsidRPr="0076617F">
        <w:rPr>
          <w:rFonts w:ascii="Calibri" w:hAnsi="Calibri" w:cs="Arial"/>
        </w:rPr>
        <w:t xml:space="preserve"> w miejscu ustalonym przez kierownika </w:t>
      </w:r>
      <w:r w:rsidR="007A26E0">
        <w:rPr>
          <w:rFonts w:ascii="Calibri" w:hAnsi="Calibri" w:cs="Arial"/>
        </w:rPr>
        <w:t>wyjazdu</w:t>
      </w:r>
      <w:r w:rsidR="00E715A0" w:rsidRPr="0076617F">
        <w:rPr>
          <w:rFonts w:ascii="Calibri" w:hAnsi="Calibri" w:cs="Arial"/>
        </w:rPr>
        <w:t>.</w:t>
      </w:r>
    </w:p>
    <w:p w:rsidR="00336846" w:rsidRPr="0076617F" w:rsidRDefault="00336846" w:rsidP="00336846">
      <w:pPr>
        <w:rPr>
          <w:rFonts w:ascii="Calibri" w:hAnsi="Calibri" w:cs="Arial"/>
        </w:rPr>
      </w:pPr>
    </w:p>
    <w:p w:rsidR="00336846" w:rsidRPr="0076617F" w:rsidRDefault="00336846" w:rsidP="00336846">
      <w:pPr>
        <w:ind w:firstLine="709"/>
        <w:rPr>
          <w:rFonts w:ascii="Calibri" w:hAnsi="Calibri" w:cs="Arial"/>
        </w:rPr>
      </w:pPr>
      <w:r w:rsidRPr="0076617F">
        <w:rPr>
          <w:rFonts w:ascii="Calibri" w:hAnsi="Calibri" w:cs="Arial"/>
        </w:rPr>
        <w:t>..................................            ............................................            ............................................</w:t>
      </w:r>
    </w:p>
    <w:p w:rsidR="00336846" w:rsidRPr="0076617F" w:rsidRDefault="00336846" w:rsidP="00336846">
      <w:pPr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         data                                         </w:t>
      </w:r>
      <w:r w:rsidR="000663FF">
        <w:rPr>
          <w:rFonts w:ascii="Calibri" w:hAnsi="Calibri" w:cs="Arial"/>
          <w:sz w:val="22"/>
          <w:szCs w:val="22"/>
        </w:rPr>
        <w:t xml:space="preserve">    </w:t>
      </w:r>
      <w:r w:rsidRPr="0076617F">
        <w:rPr>
          <w:rFonts w:ascii="Calibri" w:hAnsi="Calibri" w:cs="Arial"/>
          <w:sz w:val="22"/>
          <w:szCs w:val="22"/>
        </w:rPr>
        <w:t xml:space="preserve">podpis ojca (opiekuna)                     </w:t>
      </w:r>
      <w:r w:rsidR="000663FF">
        <w:rPr>
          <w:rFonts w:ascii="Calibri" w:hAnsi="Calibri" w:cs="Arial"/>
          <w:sz w:val="22"/>
          <w:szCs w:val="22"/>
        </w:rPr>
        <w:t xml:space="preserve">          </w:t>
      </w:r>
      <w:r w:rsidRPr="0076617F">
        <w:rPr>
          <w:rFonts w:ascii="Calibri" w:hAnsi="Calibri" w:cs="Arial"/>
          <w:sz w:val="22"/>
          <w:szCs w:val="22"/>
        </w:rPr>
        <w:t xml:space="preserve">  podpis matki (opiekuna)</w:t>
      </w:r>
    </w:p>
    <w:p w:rsidR="00336846" w:rsidRPr="0076617F" w:rsidRDefault="00336846" w:rsidP="00336846">
      <w:pPr>
        <w:ind w:firstLine="709"/>
        <w:rPr>
          <w:rFonts w:ascii="Calibri" w:hAnsi="Calibri" w:cs="Arial"/>
        </w:rPr>
      </w:pPr>
    </w:p>
    <w:p w:rsidR="00336846" w:rsidRPr="0076617F" w:rsidRDefault="00336846" w:rsidP="00336846">
      <w:pPr>
        <w:ind w:left="709"/>
        <w:rPr>
          <w:rFonts w:ascii="Calibri" w:hAnsi="Calibri" w:cs="Arial"/>
        </w:rPr>
      </w:pPr>
      <w:r w:rsidRPr="0076617F">
        <w:rPr>
          <w:rFonts w:ascii="Calibri" w:hAnsi="Calibri" w:cs="Arial"/>
        </w:rPr>
        <w:t>Wy</w:t>
      </w:r>
      <w:r w:rsidR="00E715A0" w:rsidRPr="0076617F">
        <w:rPr>
          <w:rFonts w:ascii="Calibri" w:hAnsi="Calibri" w:cs="Arial"/>
        </w:rPr>
        <w:t>rażam</w:t>
      </w:r>
      <w:r w:rsidRPr="0076617F">
        <w:rPr>
          <w:rFonts w:ascii="Calibri" w:hAnsi="Calibri" w:cs="Arial"/>
        </w:rPr>
        <w:t xml:space="preserve"> zgodę na samodzielny powrót dziecka do domu po zakończeniu wyjazdu i bi</w:t>
      </w:r>
      <w:r w:rsidR="00E715A0" w:rsidRPr="0076617F">
        <w:rPr>
          <w:rFonts w:ascii="Calibri" w:hAnsi="Calibri" w:cs="Arial"/>
        </w:rPr>
        <w:t>orę</w:t>
      </w:r>
      <w:r w:rsidRPr="0076617F">
        <w:rPr>
          <w:rFonts w:ascii="Calibri" w:hAnsi="Calibri" w:cs="Arial"/>
        </w:rPr>
        <w:t xml:space="preserve"> za nie odpowiedzialność w drodze z miejsca zakończenia wyjazdu do domu.</w:t>
      </w:r>
    </w:p>
    <w:p w:rsidR="00336846" w:rsidRPr="0076617F" w:rsidRDefault="00336846" w:rsidP="00336846">
      <w:pPr>
        <w:ind w:left="709"/>
        <w:rPr>
          <w:rFonts w:ascii="Calibri" w:hAnsi="Calibri" w:cs="Arial"/>
        </w:rPr>
      </w:pPr>
    </w:p>
    <w:p w:rsidR="00336846" w:rsidRPr="0076617F" w:rsidRDefault="00336846" w:rsidP="00336846">
      <w:pPr>
        <w:ind w:firstLine="709"/>
        <w:rPr>
          <w:rFonts w:ascii="Calibri" w:hAnsi="Calibri" w:cs="Arial"/>
        </w:rPr>
      </w:pPr>
      <w:r w:rsidRPr="0076617F">
        <w:rPr>
          <w:rFonts w:ascii="Calibri" w:hAnsi="Calibri" w:cs="Arial"/>
        </w:rPr>
        <w:t>..................................            ............................................            ............................................</w:t>
      </w:r>
    </w:p>
    <w:p w:rsidR="00336846" w:rsidRPr="0076617F" w:rsidRDefault="00336846" w:rsidP="00336846">
      <w:pPr>
        <w:rPr>
          <w:rFonts w:ascii="Calibri" w:hAnsi="Calibri" w:cs="Arial"/>
          <w:sz w:val="22"/>
          <w:szCs w:val="22"/>
        </w:rPr>
      </w:pPr>
      <w:r w:rsidRPr="0076617F">
        <w:rPr>
          <w:rFonts w:ascii="Calibri" w:hAnsi="Calibri" w:cs="Arial"/>
          <w:sz w:val="22"/>
          <w:szCs w:val="22"/>
        </w:rPr>
        <w:t xml:space="preserve">                 data                                       </w:t>
      </w:r>
      <w:r w:rsidR="000663FF">
        <w:rPr>
          <w:rFonts w:ascii="Calibri" w:hAnsi="Calibri" w:cs="Arial"/>
          <w:sz w:val="22"/>
          <w:szCs w:val="22"/>
        </w:rPr>
        <w:t xml:space="preserve">        </w:t>
      </w:r>
      <w:r w:rsidRPr="0076617F">
        <w:rPr>
          <w:rFonts w:ascii="Calibri" w:hAnsi="Calibri" w:cs="Arial"/>
          <w:sz w:val="22"/>
          <w:szCs w:val="22"/>
        </w:rPr>
        <w:t xml:space="preserve">  podpis ojca (opiekuna)                      </w:t>
      </w:r>
      <w:r w:rsidR="000663FF">
        <w:rPr>
          <w:rFonts w:ascii="Calibri" w:hAnsi="Calibri" w:cs="Arial"/>
          <w:sz w:val="22"/>
          <w:szCs w:val="22"/>
        </w:rPr>
        <w:t xml:space="preserve">    </w:t>
      </w:r>
      <w:r w:rsidRPr="0076617F">
        <w:rPr>
          <w:rFonts w:ascii="Calibri" w:hAnsi="Calibri" w:cs="Arial"/>
          <w:sz w:val="22"/>
          <w:szCs w:val="22"/>
        </w:rPr>
        <w:t xml:space="preserve"> podpis matki (opiekuna)</w:t>
      </w:r>
    </w:p>
    <w:p w:rsidR="00336846" w:rsidRPr="0076617F" w:rsidRDefault="00336846" w:rsidP="00336846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</w:p>
    <w:p w:rsidR="00336846" w:rsidRPr="000663FF" w:rsidRDefault="00336846" w:rsidP="00336846">
      <w:pPr>
        <w:ind w:left="709"/>
        <w:rPr>
          <w:rFonts w:ascii="Calibri" w:hAnsi="Calibri" w:cs="Arial"/>
          <w:sz w:val="4"/>
        </w:rPr>
      </w:pPr>
    </w:p>
    <w:p w:rsidR="00E5204E" w:rsidRPr="00EF7638" w:rsidRDefault="00336846" w:rsidP="00EF7638">
      <w:pPr>
        <w:pStyle w:val="Akapitzlist"/>
        <w:numPr>
          <w:ilvl w:val="0"/>
          <w:numId w:val="2"/>
        </w:numPr>
        <w:rPr>
          <w:rFonts w:ascii="Calibri" w:hAnsi="Calibri" w:cs="Arial"/>
          <w:b/>
          <w:bCs/>
        </w:rPr>
      </w:pPr>
      <w:r w:rsidRPr="00E5204E">
        <w:rPr>
          <w:rFonts w:ascii="Calibri" w:hAnsi="Calibri" w:cs="Arial"/>
          <w:b/>
          <w:bCs/>
        </w:rPr>
        <w:t xml:space="preserve"> </w:t>
      </w:r>
      <w:r w:rsidR="00E5204E">
        <w:rPr>
          <w:rFonts w:ascii="Calibri" w:hAnsi="Calibri" w:cs="Arial"/>
          <w:b/>
          <w:bCs/>
        </w:rPr>
        <w:t>INFORMACJA PIELĘGNIARKI  lub rodziców/opiekunów</w:t>
      </w:r>
      <w:r w:rsidR="00E5204E" w:rsidRPr="00E5204E">
        <w:rPr>
          <w:rFonts w:ascii="Calibri" w:hAnsi="Calibri" w:cs="Arial"/>
          <w:b/>
          <w:bCs/>
        </w:rPr>
        <w:t xml:space="preserve"> </w:t>
      </w:r>
    </w:p>
    <w:p w:rsidR="003D3FBB" w:rsidRPr="0076617F" w:rsidRDefault="00310E21" w:rsidP="003D3FBB">
      <w:pPr>
        <w:rPr>
          <w:rFonts w:ascii="Calibri" w:hAnsi="Calibri" w:cs="Arial"/>
        </w:rPr>
      </w:pPr>
      <w:r w:rsidRPr="0076617F">
        <w:rPr>
          <w:rFonts w:ascii="Calibri" w:hAnsi="Calibri" w:cs="Arial"/>
          <w:b/>
          <w:bCs/>
        </w:rPr>
        <w:t xml:space="preserve"> </w:t>
      </w:r>
      <w:r w:rsidR="003D3FBB" w:rsidRPr="0076617F">
        <w:rPr>
          <w:rFonts w:ascii="Calibri" w:hAnsi="Calibri" w:cs="Arial"/>
          <w:b/>
          <w:bCs/>
        </w:rPr>
        <w:t xml:space="preserve">            </w:t>
      </w:r>
      <w:r w:rsidR="003D3FBB" w:rsidRPr="0076617F">
        <w:rPr>
          <w:rFonts w:ascii="Calibri" w:hAnsi="Calibri" w:cs="Arial"/>
        </w:rPr>
        <w:t xml:space="preserve">  Szczepienia ochronne (rok)</w:t>
      </w:r>
    </w:p>
    <w:p w:rsidR="00310E21" w:rsidRPr="0076617F" w:rsidRDefault="00310E21" w:rsidP="003D3FBB">
      <w:pPr>
        <w:rPr>
          <w:rFonts w:ascii="Calibri" w:hAnsi="Calibri" w:cs="Arial"/>
        </w:rPr>
      </w:pPr>
      <w:r w:rsidRPr="0076617F">
        <w:rPr>
          <w:rFonts w:ascii="Calibri" w:hAnsi="Calibri" w:cs="Arial"/>
        </w:rPr>
        <w:t xml:space="preserve">   </w:t>
      </w:r>
      <w:r w:rsidR="00D65B4C" w:rsidRPr="0076617F">
        <w:rPr>
          <w:rFonts w:ascii="Calibri" w:hAnsi="Calibri" w:cs="Arial"/>
        </w:rPr>
        <w:t xml:space="preserve"> </w:t>
      </w:r>
      <w:r w:rsidR="003D3FBB" w:rsidRPr="0076617F">
        <w:rPr>
          <w:rFonts w:ascii="Calibri" w:hAnsi="Calibri" w:cs="Arial"/>
        </w:rPr>
        <w:t xml:space="preserve">          </w:t>
      </w:r>
      <w:r w:rsidR="00D65B4C" w:rsidRPr="00E5204E">
        <w:rPr>
          <w:rFonts w:ascii="Calibri" w:hAnsi="Calibri" w:cs="Arial"/>
          <w:b/>
        </w:rPr>
        <w:t>- Tężec (data</w:t>
      </w:r>
      <w:r w:rsidR="00D65B4C" w:rsidRPr="0076617F">
        <w:rPr>
          <w:rFonts w:ascii="Calibri" w:hAnsi="Calibri" w:cs="Arial"/>
        </w:rPr>
        <w:t>)</w:t>
      </w:r>
    </w:p>
    <w:p w:rsidR="00310E21" w:rsidRPr="0076617F" w:rsidRDefault="00310E21">
      <w:pPr>
        <w:rPr>
          <w:rFonts w:ascii="Calibri" w:hAnsi="Calibri" w:cs="Arial"/>
        </w:rPr>
      </w:pPr>
      <w:r w:rsidRPr="0076617F">
        <w:rPr>
          <w:rFonts w:ascii="Calibri" w:hAnsi="Calibri" w:cs="Arial"/>
        </w:rPr>
        <w:t xml:space="preserve">                                                                          </w:t>
      </w:r>
    </w:p>
    <w:p w:rsidR="00BA5613" w:rsidRPr="0076617F" w:rsidRDefault="00310E21" w:rsidP="002D418C">
      <w:pPr>
        <w:rPr>
          <w:rFonts w:ascii="Calibri" w:hAnsi="Calibri" w:cs="Arial"/>
        </w:rPr>
      </w:pPr>
      <w:r w:rsidRPr="0076617F">
        <w:rPr>
          <w:rFonts w:ascii="Calibri" w:hAnsi="Calibri" w:cs="Arial"/>
        </w:rPr>
        <w:t xml:space="preserve">        </w:t>
      </w:r>
      <w:r w:rsidR="003D3FBB" w:rsidRPr="0076617F">
        <w:rPr>
          <w:rFonts w:ascii="Calibri" w:hAnsi="Calibri" w:cs="Arial"/>
        </w:rPr>
        <w:t xml:space="preserve">     </w:t>
      </w:r>
      <w:r w:rsidRPr="0076617F">
        <w:rPr>
          <w:rFonts w:ascii="Calibri" w:hAnsi="Calibri" w:cs="Arial"/>
        </w:rPr>
        <w:t xml:space="preserve"> ...............................................                                         </w:t>
      </w:r>
      <w:r w:rsidR="00F753BB">
        <w:rPr>
          <w:rFonts w:ascii="Calibri" w:hAnsi="Calibri" w:cs="Arial"/>
        </w:rPr>
        <w:t xml:space="preserve">          </w:t>
      </w:r>
      <w:r w:rsidRPr="0076617F">
        <w:rPr>
          <w:rFonts w:ascii="Calibri" w:hAnsi="Calibri" w:cs="Arial"/>
        </w:rPr>
        <w:t>.....................</w:t>
      </w:r>
      <w:r w:rsidR="002D418C" w:rsidRPr="0076617F">
        <w:rPr>
          <w:rFonts w:ascii="Calibri" w:hAnsi="Calibri" w:cs="Arial"/>
        </w:rPr>
        <w:t>...........................</w:t>
      </w:r>
      <w:r w:rsidRPr="0076617F">
        <w:rPr>
          <w:rFonts w:ascii="Calibri" w:hAnsi="Calibri" w:cs="Arial"/>
          <w:sz w:val="20"/>
          <w:szCs w:val="20"/>
        </w:rPr>
        <w:t xml:space="preserve">  </w:t>
      </w:r>
      <w:r w:rsidR="002D418C" w:rsidRPr="0076617F">
        <w:rPr>
          <w:rFonts w:ascii="Calibri" w:hAnsi="Calibri" w:cs="Arial"/>
          <w:sz w:val="20"/>
          <w:szCs w:val="20"/>
        </w:rPr>
        <w:t xml:space="preserve">                     </w:t>
      </w:r>
      <w:r w:rsidRPr="0076617F">
        <w:rPr>
          <w:rFonts w:ascii="Calibri" w:hAnsi="Calibri" w:cs="Arial"/>
          <w:sz w:val="20"/>
          <w:szCs w:val="20"/>
        </w:rPr>
        <w:t xml:space="preserve">                                                                              </w:t>
      </w:r>
      <w:r w:rsidR="002D418C" w:rsidRPr="0076617F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D418C" w:rsidRPr="0076617F" w:rsidRDefault="002D418C" w:rsidP="000663FF">
      <w:pPr>
        <w:pBdr>
          <w:bottom w:val="single" w:sz="1" w:space="31" w:color="000000"/>
        </w:pBdr>
        <w:rPr>
          <w:rFonts w:ascii="Calibri" w:hAnsi="Calibri" w:cs="Arial"/>
          <w:sz w:val="20"/>
          <w:szCs w:val="20"/>
        </w:rPr>
      </w:pPr>
      <w:r w:rsidRPr="0076617F">
        <w:rPr>
          <w:rFonts w:ascii="Calibri" w:hAnsi="Calibri" w:cs="Arial"/>
          <w:sz w:val="20"/>
          <w:szCs w:val="20"/>
        </w:rPr>
        <w:t xml:space="preserve">    </w:t>
      </w:r>
      <w:r w:rsidR="00EF7638">
        <w:rPr>
          <w:rFonts w:ascii="Calibri" w:hAnsi="Calibri" w:cs="Arial"/>
          <w:sz w:val="20"/>
          <w:szCs w:val="20"/>
        </w:rPr>
        <w:t xml:space="preserve">    </w:t>
      </w:r>
      <w:r w:rsidRPr="0076617F">
        <w:rPr>
          <w:rFonts w:ascii="Calibri" w:hAnsi="Calibri" w:cs="Arial"/>
          <w:sz w:val="20"/>
          <w:szCs w:val="20"/>
        </w:rPr>
        <w:t xml:space="preserve">         Miejscowość i data                                                   </w:t>
      </w:r>
      <w:r w:rsidR="00F753BB">
        <w:rPr>
          <w:rFonts w:ascii="Calibri" w:hAnsi="Calibri" w:cs="Arial"/>
          <w:sz w:val="20"/>
          <w:szCs w:val="20"/>
        </w:rPr>
        <w:t xml:space="preserve">                                </w:t>
      </w:r>
      <w:r w:rsidRPr="0076617F">
        <w:rPr>
          <w:rFonts w:ascii="Calibri" w:hAnsi="Calibri" w:cs="Arial"/>
          <w:sz w:val="20"/>
          <w:szCs w:val="20"/>
        </w:rPr>
        <w:t xml:space="preserve">  podpis pielęgniarki</w:t>
      </w:r>
      <w:r w:rsidR="00F753BB">
        <w:rPr>
          <w:rFonts w:ascii="Calibri" w:hAnsi="Calibri" w:cs="Arial"/>
          <w:sz w:val="20"/>
          <w:szCs w:val="20"/>
        </w:rPr>
        <w:t xml:space="preserve"> /rodziców/opiekunów</w:t>
      </w:r>
    </w:p>
    <w:sectPr w:rsidR="002D418C" w:rsidRPr="0076617F" w:rsidSect="000663FF">
      <w:footnotePr>
        <w:pos w:val="beneathText"/>
      </w:footnotePr>
      <w:pgSz w:w="11905" w:h="16837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334074B"/>
    <w:multiLevelType w:val="hybridMultilevel"/>
    <w:tmpl w:val="B4F6F2C0"/>
    <w:lvl w:ilvl="0" w:tplc="5B961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B75E4"/>
    <w:multiLevelType w:val="hybridMultilevel"/>
    <w:tmpl w:val="F3F8F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04CC4"/>
    <w:multiLevelType w:val="hybridMultilevel"/>
    <w:tmpl w:val="470E4B68"/>
    <w:lvl w:ilvl="0" w:tplc="4E3E1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E057E"/>
    <w:multiLevelType w:val="hybridMultilevel"/>
    <w:tmpl w:val="C8C26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13"/>
    <w:rsid w:val="00012B77"/>
    <w:rsid w:val="000344E1"/>
    <w:rsid w:val="000663FF"/>
    <w:rsid w:val="000A1FA0"/>
    <w:rsid w:val="000C1689"/>
    <w:rsid w:val="0011368C"/>
    <w:rsid w:val="001804EE"/>
    <w:rsid w:val="00194088"/>
    <w:rsid w:val="002202B2"/>
    <w:rsid w:val="002279BC"/>
    <w:rsid w:val="002603C1"/>
    <w:rsid w:val="00275801"/>
    <w:rsid w:val="0028244E"/>
    <w:rsid w:val="002A2EC0"/>
    <w:rsid w:val="002A3A36"/>
    <w:rsid w:val="002D418C"/>
    <w:rsid w:val="002D6190"/>
    <w:rsid w:val="002D6E76"/>
    <w:rsid w:val="002F452E"/>
    <w:rsid w:val="00310E21"/>
    <w:rsid w:val="0033462C"/>
    <w:rsid w:val="00336846"/>
    <w:rsid w:val="00373D1E"/>
    <w:rsid w:val="003D3FBB"/>
    <w:rsid w:val="00413FEB"/>
    <w:rsid w:val="004209FC"/>
    <w:rsid w:val="00464C86"/>
    <w:rsid w:val="005419B6"/>
    <w:rsid w:val="00575F64"/>
    <w:rsid w:val="00590362"/>
    <w:rsid w:val="0063351D"/>
    <w:rsid w:val="0063468E"/>
    <w:rsid w:val="0076617F"/>
    <w:rsid w:val="00770D2B"/>
    <w:rsid w:val="007A1A32"/>
    <w:rsid w:val="007A26E0"/>
    <w:rsid w:val="007D3D5B"/>
    <w:rsid w:val="00815CB8"/>
    <w:rsid w:val="008455C5"/>
    <w:rsid w:val="00853DEC"/>
    <w:rsid w:val="00887C5C"/>
    <w:rsid w:val="008E5516"/>
    <w:rsid w:val="009A2761"/>
    <w:rsid w:val="009A5C7D"/>
    <w:rsid w:val="009B61F4"/>
    <w:rsid w:val="009D47B1"/>
    <w:rsid w:val="009F30C0"/>
    <w:rsid w:val="00A12BC2"/>
    <w:rsid w:val="00AC3E72"/>
    <w:rsid w:val="00AF2DF6"/>
    <w:rsid w:val="00AF35D2"/>
    <w:rsid w:val="00B1262D"/>
    <w:rsid w:val="00B5482D"/>
    <w:rsid w:val="00B82A0D"/>
    <w:rsid w:val="00BA5613"/>
    <w:rsid w:val="00BA77B7"/>
    <w:rsid w:val="00BE1FDF"/>
    <w:rsid w:val="00C513F4"/>
    <w:rsid w:val="00C6404E"/>
    <w:rsid w:val="00CA4941"/>
    <w:rsid w:val="00CB3A73"/>
    <w:rsid w:val="00CD5ECE"/>
    <w:rsid w:val="00CE4119"/>
    <w:rsid w:val="00D16B9A"/>
    <w:rsid w:val="00D520A8"/>
    <w:rsid w:val="00D65B4C"/>
    <w:rsid w:val="00E5204E"/>
    <w:rsid w:val="00E715A0"/>
    <w:rsid w:val="00E764BD"/>
    <w:rsid w:val="00EF7638"/>
    <w:rsid w:val="00F634FF"/>
    <w:rsid w:val="00F753BB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08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940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94088"/>
  </w:style>
  <w:style w:type="character" w:customStyle="1" w:styleId="WW8Num4z0">
    <w:name w:val="WW8Num4z0"/>
    <w:rsid w:val="00194088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194088"/>
  </w:style>
  <w:style w:type="character" w:customStyle="1" w:styleId="WW8Num6z0">
    <w:name w:val="WW8Num6z0"/>
    <w:rsid w:val="00194088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94088"/>
  </w:style>
  <w:style w:type="character" w:customStyle="1" w:styleId="Znakinumeracji">
    <w:name w:val="Znaki numeracji"/>
    <w:rsid w:val="00194088"/>
  </w:style>
  <w:style w:type="character" w:customStyle="1" w:styleId="Symbolewypunktowania">
    <w:name w:val="Symbole wypunktowania"/>
    <w:rsid w:val="00194088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940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94088"/>
    <w:pPr>
      <w:spacing w:after="120"/>
    </w:pPr>
  </w:style>
  <w:style w:type="paragraph" w:styleId="Lista">
    <w:name w:val="List"/>
    <w:basedOn w:val="Tekstpodstawowy"/>
    <w:rsid w:val="00194088"/>
    <w:rPr>
      <w:rFonts w:cs="Tahoma"/>
    </w:rPr>
  </w:style>
  <w:style w:type="paragraph" w:customStyle="1" w:styleId="Podpis1">
    <w:name w:val="Podpis1"/>
    <w:basedOn w:val="Normalny"/>
    <w:rsid w:val="0019408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4088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4088"/>
    <w:pPr>
      <w:suppressLineNumbers/>
    </w:pPr>
  </w:style>
  <w:style w:type="paragraph" w:customStyle="1" w:styleId="Nagwektabeli">
    <w:name w:val="Nagłówek tabeli"/>
    <w:basedOn w:val="Zawartotabeli"/>
    <w:rsid w:val="00194088"/>
    <w:pPr>
      <w:jc w:val="center"/>
    </w:pPr>
    <w:rPr>
      <w:b/>
      <w:bCs/>
    </w:rPr>
  </w:style>
  <w:style w:type="table" w:styleId="Tabela-Siatka">
    <w:name w:val="Table Grid"/>
    <w:basedOn w:val="Standardowy"/>
    <w:rsid w:val="002D6E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82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B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3A7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08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940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94088"/>
  </w:style>
  <w:style w:type="character" w:customStyle="1" w:styleId="WW8Num4z0">
    <w:name w:val="WW8Num4z0"/>
    <w:rsid w:val="00194088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194088"/>
  </w:style>
  <w:style w:type="character" w:customStyle="1" w:styleId="WW8Num6z0">
    <w:name w:val="WW8Num6z0"/>
    <w:rsid w:val="00194088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194088"/>
  </w:style>
  <w:style w:type="character" w:customStyle="1" w:styleId="Znakinumeracji">
    <w:name w:val="Znaki numeracji"/>
    <w:rsid w:val="00194088"/>
  </w:style>
  <w:style w:type="character" w:customStyle="1" w:styleId="Symbolewypunktowania">
    <w:name w:val="Symbole wypunktowania"/>
    <w:rsid w:val="00194088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940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94088"/>
    <w:pPr>
      <w:spacing w:after="120"/>
    </w:pPr>
  </w:style>
  <w:style w:type="paragraph" w:styleId="Lista">
    <w:name w:val="List"/>
    <w:basedOn w:val="Tekstpodstawowy"/>
    <w:rsid w:val="00194088"/>
    <w:rPr>
      <w:rFonts w:cs="Tahoma"/>
    </w:rPr>
  </w:style>
  <w:style w:type="paragraph" w:customStyle="1" w:styleId="Podpis1">
    <w:name w:val="Podpis1"/>
    <w:basedOn w:val="Normalny"/>
    <w:rsid w:val="0019408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4088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4088"/>
    <w:pPr>
      <w:suppressLineNumbers/>
    </w:pPr>
  </w:style>
  <w:style w:type="paragraph" w:customStyle="1" w:styleId="Nagwektabeli">
    <w:name w:val="Nagłówek tabeli"/>
    <w:basedOn w:val="Zawartotabeli"/>
    <w:rsid w:val="00194088"/>
    <w:pPr>
      <w:jc w:val="center"/>
    </w:pPr>
    <w:rPr>
      <w:b/>
      <w:bCs/>
    </w:rPr>
  </w:style>
  <w:style w:type="table" w:styleId="Tabela-Siatka">
    <w:name w:val="Table Grid"/>
    <w:basedOn w:val="Standardowy"/>
    <w:rsid w:val="002D6E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82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B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3A7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0F90-97BF-462D-83BD-70A0C62D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Edukacyjne – Centrum Młodzieży im</vt:lpstr>
    </vt:vector>
  </TitlesOfParts>
  <Company>Centrum Młodzieży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Edukacyjne – Centrum Młodzieży im</dc:title>
  <dc:creator>Barbara Zgłobicka</dc:creator>
  <cp:lastModifiedBy>user</cp:lastModifiedBy>
  <cp:revision>2</cp:revision>
  <cp:lastPrinted>2016-06-16T12:30:00Z</cp:lastPrinted>
  <dcterms:created xsi:type="dcterms:W3CDTF">2021-03-04T17:05:00Z</dcterms:created>
  <dcterms:modified xsi:type="dcterms:W3CDTF">2021-03-04T17:05:00Z</dcterms:modified>
</cp:coreProperties>
</file>